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08EC" w:rsidRPr="00A3524F" w:rsidRDefault="005608EC" w:rsidP="005608E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3524F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5608EC" w:rsidRDefault="005608EC" w:rsidP="005608E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</w:t>
      </w:r>
      <w:r w:rsidR="002C4C23">
        <w:rPr>
          <w:rFonts w:ascii="Times New Roman" w:hAnsi="Times New Roman"/>
          <w:sz w:val="12"/>
          <w:szCs w:val="12"/>
        </w:rPr>
        <w:t>1610</w:t>
      </w:r>
      <w:r>
        <w:rPr>
          <w:rFonts w:ascii="Times New Roman" w:hAnsi="Times New Roman"/>
          <w:sz w:val="12"/>
          <w:szCs w:val="12"/>
        </w:rPr>
        <w:t xml:space="preserve"> от </w:t>
      </w:r>
      <w:r w:rsidR="002C4C23">
        <w:rPr>
          <w:rFonts w:ascii="Times New Roman" w:hAnsi="Times New Roman"/>
          <w:sz w:val="12"/>
          <w:szCs w:val="12"/>
        </w:rPr>
        <w:t>7</w:t>
      </w:r>
      <w:r w:rsidRPr="00A3524F">
        <w:rPr>
          <w:rFonts w:ascii="Times New Roman" w:hAnsi="Times New Roman"/>
          <w:sz w:val="12"/>
          <w:szCs w:val="12"/>
        </w:rPr>
        <w:t xml:space="preserve"> декабря 2015г. «О внесении изменений в  Приложение №1 к постановлению администрации муниципального района Сергиевский №1464 от 18.12.2013 года «Об утверждении муниципальной  программы «Обращение с отходами на территории муниципального района Сергиевский на 2014-2016 годы»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</w:t>
      </w:r>
      <w:r w:rsidR="0000270B">
        <w:rPr>
          <w:rFonts w:ascii="Times New Roman" w:hAnsi="Times New Roman"/>
          <w:sz w:val="12"/>
          <w:szCs w:val="12"/>
        </w:rPr>
        <w:t>………………...</w:t>
      </w:r>
      <w:r>
        <w:rPr>
          <w:rFonts w:ascii="Times New Roman" w:hAnsi="Times New Roman"/>
          <w:sz w:val="12"/>
          <w:szCs w:val="12"/>
        </w:rPr>
        <w:t>……………………</w:t>
      </w:r>
      <w:r w:rsidR="00B72622">
        <w:rPr>
          <w:rFonts w:ascii="Times New Roman" w:hAnsi="Times New Roman"/>
          <w:sz w:val="12"/>
          <w:szCs w:val="12"/>
        </w:rPr>
        <w:t>3</w:t>
      </w:r>
    </w:p>
    <w:p w:rsidR="005608EC" w:rsidRDefault="005608EC" w:rsidP="005608E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608EC" w:rsidRPr="00A3524F" w:rsidRDefault="005608EC" w:rsidP="005608E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3524F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5608EC" w:rsidRDefault="005608EC" w:rsidP="005608E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</w:t>
      </w:r>
      <w:r w:rsidR="00370EFF">
        <w:rPr>
          <w:rFonts w:ascii="Times New Roman" w:hAnsi="Times New Roman"/>
          <w:sz w:val="12"/>
          <w:szCs w:val="12"/>
        </w:rPr>
        <w:t>1609</w:t>
      </w:r>
      <w:r>
        <w:rPr>
          <w:rFonts w:ascii="Times New Roman" w:hAnsi="Times New Roman"/>
          <w:sz w:val="12"/>
          <w:szCs w:val="12"/>
        </w:rPr>
        <w:t xml:space="preserve"> от </w:t>
      </w:r>
      <w:r w:rsidR="00370EFF">
        <w:rPr>
          <w:rFonts w:ascii="Times New Roman" w:hAnsi="Times New Roman"/>
          <w:sz w:val="12"/>
          <w:szCs w:val="12"/>
        </w:rPr>
        <w:t>7</w:t>
      </w:r>
      <w:r w:rsidRPr="00A3524F">
        <w:rPr>
          <w:rFonts w:ascii="Times New Roman" w:hAnsi="Times New Roman"/>
          <w:sz w:val="12"/>
          <w:szCs w:val="12"/>
        </w:rPr>
        <w:t xml:space="preserve"> декабря 2015г. «</w:t>
      </w:r>
      <w:r w:rsidRPr="00662A0D">
        <w:rPr>
          <w:rFonts w:ascii="Times New Roman" w:hAnsi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62A0D">
        <w:rPr>
          <w:rFonts w:ascii="Times New Roman" w:hAnsi="Times New Roman"/>
          <w:sz w:val="12"/>
          <w:szCs w:val="12"/>
        </w:rPr>
        <w:t>№1463 от 18.12.2013 года «Об утверждении муниципальной программы «Экологическая программа территории  муниципального района</w:t>
      </w:r>
      <w:r>
        <w:rPr>
          <w:rFonts w:ascii="Times New Roman" w:hAnsi="Times New Roman"/>
          <w:sz w:val="12"/>
          <w:szCs w:val="12"/>
        </w:rPr>
        <w:t xml:space="preserve"> Сергиевский на 2014-2016 годы»………………………………………………………………………………………………</w:t>
      </w:r>
      <w:r w:rsidR="0000270B">
        <w:rPr>
          <w:rFonts w:ascii="Times New Roman" w:hAnsi="Times New Roman"/>
          <w:sz w:val="12"/>
          <w:szCs w:val="12"/>
        </w:rPr>
        <w:t>………………….</w:t>
      </w:r>
      <w:r>
        <w:rPr>
          <w:rFonts w:ascii="Times New Roman" w:hAnsi="Times New Roman"/>
          <w:sz w:val="12"/>
          <w:szCs w:val="12"/>
        </w:rPr>
        <w:t>…………..</w:t>
      </w:r>
      <w:r w:rsidR="00B72622">
        <w:rPr>
          <w:rFonts w:ascii="Times New Roman" w:hAnsi="Times New Roman"/>
          <w:sz w:val="12"/>
          <w:szCs w:val="12"/>
        </w:rPr>
        <w:t>3</w:t>
      </w:r>
    </w:p>
    <w:p w:rsidR="000478EA" w:rsidRDefault="000478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5245" w:rsidRPr="00A95245" w:rsidRDefault="00A95245" w:rsidP="00A952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95245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C1F75" w:rsidRDefault="00A95245" w:rsidP="00683C8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95245">
        <w:rPr>
          <w:rFonts w:ascii="Times New Roman" w:hAnsi="Times New Roman"/>
          <w:sz w:val="12"/>
          <w:szCs w:val="12"/>
        </w:rPr>
        <w:t>№16</w:t>
      </w:r>
      <w:r>
        <w:rPr>
          <w:rFonts w:ascii="Times New Roman" w:hAnsi="Times New Roman"/>
          <w:sz w:val="12"/>
          <w:szCs w:val="12"/>
        </w:rPr>
        <w:t>13</w:t>
      </w:r>
      <w:r w:rsidRPr="00A95245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8</w:t>
      </w:r>
      <w:r w:rsidRPr="00A95245">
        <w:rPr>
          <w:rFonts w:ascii="Times New Roman" w:hAnsi="Times New Roman"/>
          <w:sz w:val="12"/>
          <w:szCs w:val="12"/>
        </w:rPr>
        <w:t xml:space="preserve"> декабря 2015г. «</w:t>
      </w:r>
      <w:r w:rsidR="00683C8C" w:rsidRPr="00683C8C">
        <w:rPr>
          <w:rFonts w:ascii="Times New Roman" w:hAnsi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№1429 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</w:t>
      </w:r>
      <w:r w:rsidR="00683C8C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</w:t>
      </w:r>
      <w:r w:rsidR="0000270B">
        <w:rPr>
          <w:rFonts w:ascii="Times New Roman" w:hAnsi="Times New Roman"/>
          <w:sz w:val="12"/>
          <w:szCs w:val="12"/>
        </w:rPr>
        <w:t>…………….</w:t>
      </w:r>
      <w:r w:rsidR="00683C8C">
        <w:rPr>
          <w:rFonts w:ascii="Times New Roman" w:hAnsi="Times New Roman"/>
          <w:sz w:val="12"/>
          <w:szCs w:val="12"/>
        </w:rPr>
        <w:t>………………..</w:t>
      </w:r>
      <w:r w:rsidR="00B72622">
        <w:rPr>
          <w:rFonts w:ascii="Times New Roman" w:hAnsi="Times New Roman"/>
          <w:sz w:val="12"/>
          <w:szCs w:val="12"/>
        </w:rPr>
        <w:t>4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5F53D5" w:rsidP="005F53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F53D5">
        <w:rPr>
          <w:rFonts w:ascii="Times New Roman" w:hAnsi="Times New Roman"/>
          <w:sz w:val="12"/>
          <w:szCs w:val="12"/>
        </w:rPr>
        <w:t>Извещение о предоставлении земельного участка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</w:t>
      </w:r>
      <w:r w:rsidR="0000270B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………….</w:t>
      </w:r>
      <w:r w:rsidR="00B72622">
        <w:rPr>
          <w:rFonts w:ascii="Times New Roman" w:hAnsi="Times New Roman"/>
          <w:sz w:val="12"/>
          <w:szCs w:val="12"/>
        </w:rPr>
        <w:t>5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3C8C" w:rsidRPr="00683C8C" w:rsidRDefault="00683C8C" w:rsidP="00683C8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683C8C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C1F75" w:rsidRDefault="00683C8C" w:rsidP="0081654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№1513</w:t>
      </w:r>
      <w:r w:rsidRPr="00683C8C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20</w:t>
      </w:r>
      <w:r w:rsidRPr="00683C8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ноя</w:t>
      </w:r>
      <w:r w:rsidRPr="00683C8C">
        <w:rPr>
          <w:rFonts w:ascii="Times New Roman" w:hAnsi="Times New Roman"/>
          <w:sz w:val="12"/>
          <w:szCs w:val="12"/>
        </w:rPr>
        <w:t>бря 2015г. «</w:t>
      </w:r>
      <w:r w:rsidR="00816540" w:rsidRPr="00816540">
        <w:rPr>
          <w:rFonts w:ascii="Times New Roman" w:hAnsi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№1461 от 18.12.2013г. «Об утверждении муниципальной программы муниципального района Сергиевский «Молодой семье – доступное жилье» до 2020 года»</w:t>
      </w:r>
      <w:r w:rsidR="00816540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</w:t>
      </w:r>
      <w:r w:rsidR="0000270B">
        <w:rPr>
          <w:rFonts w:ascii="Times New Roman" w:hAnsi="Times New Roman"/>
          <w:sz w:val="12"/>
          <w:szCs w:val="12"/>
        </w:rPr>
        <w:t>………………..</w:t>
      </w:r>
      <w:r w:rsidR="00816540">
        <w:rPr>
          <w:rFonts w:ascii="Times New Roman" w:hAnsi="Times New Roman"/>
          <w:sz w:val="12"/>
          <w:szCs w:val="12"/>
        </w:rPr>
        <w:t>…………..</w:t>
      </w:r>
      <w:r w:rsidR="00B72622">
        <w:rPr>
          <w:rFonts w:ascii="Times New Roman" w:hAnsi="Times New Roman"/>
          <w:sz w:val="12"/>
          <w:szCs w:val="12"/>
        </w:rPr>
        <w:t>5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A66733" w:rsidP="00A667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A66733">
        <w:rPr>
          <w:rFonts w:ascii="Times New Roman" w:hAnsi="Times New Roman"/>
          <w:sz w:val="12"/>
          <w:szCs w:val="12"/>
        </w:rPr>
        <w:t>Объявление о внесении изменений в извещение о предоставлении земельного участка</w:t>
      </w:r>
      <w:r>
        <w:rPr>
          <w:rFonts w:ascii="Times New Roman" w:hAnsi="Times New Roman"/>
          <w:sz w:val="12"/>
          <w:szCs w:val="12"/>
        </w:rPr>
        <w:t>………………………</w:t>
      </w:r>
      <w:bookmarkStart w:id="0" w:name="_GoBack"/>
      <w:bookmarkEnd w:id="0"/>
      <w:r>
        <w:rPr>
          <w:rFonts w:ascii="Times New Roman" w:hAnsi="Times New Roman"/>
          <w:sz w:val="12"/>
          <w:szCs w:val="12"/>
        </w:rPr>
        <w:t>………………………………...6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3B90" w:rsidRPr="00E65FD5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703B90" w:rsidRPr="00E65FD5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03B90" w:rsidRPr="00E65FD5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03B90" w:rsidRPr="00E65FD5" w:rsidRDefault="00703B90" w:rsidP="00703B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03B90" w:rsidRPr="00E65FD5" w:rsidRDefault="00703B90" w:rsidP="00703B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703B90" w:rsidRPr="00E65FD5" w:rsidRDefault="00131206" w:rsidP="00703B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07</w:t>
      </w:r>
      <w:r w:rsidR="00703B90">
        <w:rPr>
          <w:rFonts w:ascii="Times New Roman" w:hAnsi="Times New Roman"/>
          <w:sz w:val="12"/>
          <w:szCs w:val="12"/>
        </w:rPr>
        <w:t xml:space="preserve"> дека</w:t>
      </w:r>
      <w:r w:rsidR="00703B90"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="00703B90" w:rsidRPr="00E65FD5">
        <w:rPr>
          <w:rFonts w:ascii="Times New Roman" w:hAnsi="Times New Roman"/>
          <w:sz w:val="12"/>
          <w:szCs w:val="12"/>
        </w:rPr>
        <w:t xml:space="preserve">                        </w:t>
      </w:r>
      <w:r w:rsidR="00703B90">
        <w:rPr>
          <w:rFonts w:ascii="Times New Roman" w:hAnsi="Times New Roman"/>
          <w:sz w:val="12"/>
          <w:szCs w:val="12"/>
        </w:rPr>
        <w:t xml:space="preserve"> </w:t>
      </w:r>
      <w:r w:rsidR="00703B90"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 w:rsidR="00703B90">
        <w:rPr>
          <w:rFonts w:ascii="Times New Roman" w:hAnsi="Times New Roman"/>
          <w:sz w:val="12"/>
          <w:szCs w:val="12"/>
        </w:rPr>
        <w:t xml:space="preserve">                             №</w:t>
      </w:r>
      <w:r>
        <w:rPr>
          <w:rFonts w:ascii="Times New Roman" w:hAnsi="Times New Roman"/>
          <w:sz w:val="12"/>
          <w:szCs w:val="12"/>
        </w:rPr>
        <w:t>1610</w:t>
      </w:r>
    </w:p>
    <w:p w:rsidR="00703B90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66E6">
        <w:rPr>
          <w:rFonts w:ascii="Times New Roman" w:hAnsi="Times New Roman"/>
          <w:b/>
          <w:sz w:val="12"/>
          <w:szCs w:val="12"/>
        </w:rPr>
        <w:t xml:space="preserve">О внесении изменений в  Приложение №1 к постановлению администрации муниципального </w:t>
      </w:r>
      <w:r>
        <w:rPr>
          <w:rFonts w:ascii="Times New Roman" w:hAnsi="Times New Roman"/>
          <w:b/>
          <w:sz w:val="12"/>
          <w:szCs w:val="12"/>
        </w:rPr>
        <w:t xml:space="preserve">района Сергиевский </w:t>
      </w:r>
    </w:p>
    <w:p w:rsidR="00703B90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№</w:t>
      </w:r>
      <w:r w:rsidRPr="001F66E6">
        <w:rPr>
          <w:rFonts w:ascii="Times New Roman" w:hAnsi="Times New Roman"/>
          <w:b/>
          <w:sz w:val="12"/>
          <w:szCs w:val="12"/>
        </w:rPr>
        <w:t xml:space="preserve">1464 от 18.12.2013 года «Об утверждении муниципальной  программы «Обращение с отходами </w:t>
      </w:r>
    </w:p>
    <w:p w:rsidR="00703B90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66E6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 на 2014-2016 годы»</w:t>
      </w:r>
    </w:p>
    <w:p w:rsidR="00703B90" w:rsidRPr="001F66E6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03B90" w:rsidRPr="001F66E6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66E6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 №131-ФЗ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</w:t>
      </w:r>
      <w:r>
        <w:rPr>
          <w:rFonts w:ascii="Times New Roman" w:hAnsi="Times New Roman"/>
          <w:sz w:val="12"/>
          <w:szCs w:val="12"/>
        </w:rPr>
        <w:t xml:space="preserve">ский,  сохранения стабильности </w:t>
      </w:r>
      <w:r w:rsidRPr="001F66E6">
        <w:rPr>
          <w:rFonts w:ascii="Times New Roman" w:hAnsi="Times New Roman"/>
          <w:sz w:val="12"/>
          <w:szCs w:val="12"/>
        </w:rPr>
        <w:t>экологической обстановки в районе, администрация муниципального района Сергиевский</w:t>
      </w:r>
    </w:p>
    <w:p w:rsidR="00703B90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66E6">
        <w:rPr>
          <w:rFonts w:ascii="Times New Roman" w:hAnsi="Times New Roman"/>
          <w:b/>
          <w:sz w:val="12"/>
          <w:szCs w:val="12"/>
        </w:rPr>
        <w:t>ПОСТАНОВЛЯЕТ:</w:t>
      </w:r>
    </w:p>
    <w:p w:rsidR="00703B90" w:rsidRPr="001F66E6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F66E6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</w:t>
      </w:r>
      <w:r>
        <w:rPr>
          <w:rFonts w:ascii="Times New Roman" w:hAnsi="Times New Roman"/>
          <w:sz w:val="12"/>
          <w:szCs w:val="12"/>
        </w:rPr>
        <w:t>ий №</w:t>
      </w:r>
      <w:r w:rsidRPr="001F66E6">
        <w:rPr>
          <w:rFonts w:ascii="Times New Roman" w:hAnsi="Times New Roman"/>
          <w:sz w:val="12"/>
          <w:szCs w:val="12"/>
        </w:rPr>
        <w:t>1464 от 18.12.2013 года «Об утверждении муниципальной программы «Обращение с отходами на территории муниципального района Сергиевский на 2014-2016 годы» (далее  – Программа) следующего содержания:</w:t>
      </w:r>
    </w:p>
    <w:p w:rsidR="00703B90" w:rsidRPr="001F66E6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1F66E6">
        <w:rPr>
          <w:rFonts w:ascii="Times New Roman" w:hAnsi="Times New Roman"/>
          <w:sz w:val="12"/>
          <w:szCs w:val="12"/>
        </w:rPr>
        <w:t>В Паспорте программы в позиции «Объемы и источники финансирования с разбивкой по годам» слова «7 850 тысяч рублей» заменить словами «4 075,5 тысяч рублей».</w:t>
      </w:r>
    </w:p>
    <w:p w:rsidR="00703B90" w:rsidRPr="001F66E6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1F66E6">
        <w:rPr>
          <w:rFonts w:ascii="Times New Roman" w:hAnsi="Times New Roman"/>
          <w:sz w:val="12"/>
          <w:szCs w:val="12"/>
        </w:rPr>
        <w:t xml:space="preserve">Раздел </w:t>
      </w:r>
      <w:r w:rsidRPr="001F66E6">
        <w:rPr>
          <w:rFonts w:ascii="Times New Roman" w:hAnsi="Times New Roman"/>
          <w:sz w:val="12"/>
          <w:szCs w:val="12"/>
          <w:lang w:val="en-US"/>
        </w:rPr>
        <w:t>IV</w:t>
      </w:r>
      <w:r>
        <w:rPr>
          <w:rFonts w:ascii="Times New Roman" w:hAnsi="Times New Roman"/>
          <w:sz w:val="12"/>
          <w:szCs w:val="12"/>
        </w:rPr>
        <w:t xml:space="preserve">. Программы: </w:t>
      </w:r>
      <w:r w:rsidRPr="001F66E6">
        <w:rPr>
          <w:rFonts w:ascii="Times New Roman" w:hAnsi="Times New Roman"/>
          <w:sz w:val="12"/>
          <w:szCs w:val="12"/>
        </w:rPr>
        <w:t>«Ресурсное обеспечение Программы»  изложить в следующей редакции:</w:t>
      </w:r>
    </w:p>
    <w:p w:rsidR="00703B90" w:rsidRPr="001F66E6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66E6">
        <w:rPr>
          <w:rFonts w:ascii="Times New Roman" w:hAnsi="Times New Roman"/>
          <w:sz w:val="12"/>
          <w:szCs w:val="12"/>
        </w:rPr>
        <w:t xml:space="preserve">«Финансирование мероприятий Программы осуществляется за </w:t>
      </w:r>
      <w:r w:rsidR="004366FA">
        <w:rPr>
          <w:rFonts w:ascii="Times New Roman" w:hAnsi="Times New Roman"/>
          <w:sz w:val="12"/>
          <w:szCs w:val="12"/>
        </w:rPr>
        <w:t xml:space="preserve">счет бюджетов разных уровней - </w:t>
      </w:r>
      <w:r w:rsidRPr="001F66E6">
        <w:rPr>
          <w:rFonts w:ascii="Times New Roman" w:hAnsi="Times New Roman"/>
          <w:sz w:val="12"/>
          <w:szCs w:val="12"/>
        </w:rPr>
        <w:t>местного</w:t>
      </w:r>
      <w:r>
        <w:rPr>
          <w:rFonts w:ascii="Times New Roman" w:hAnsi="Times New Roman"/>
          <w:sz w:val="12"/>
          <w:szCs w:val="12"/>
        </w:rPr>
        <w:t xml:space="preserve"> бюджета, областного бюджета* </w:t>
      </w:r>
      <w:r w:rsidRPr="001F66E6">
        <w:rPr>
          <w:rFonts w:ascii="Times New Roman" w:hAnsi="Times New Roman"/>
          <w:sz w:val="12"/>
          <w:szCs w:val="12"/>
        </w:rPr>
        <w:t xml:space="preserve">в соответствии с </w:t>
      </w:r>
      <w:hyperlink r:id="rId9" w:history="1">
        <w:r w:rsidRPr="001F66E6">
          <w:rPr>
            <w:rStyle w:val="ae"/>
            <w:rFonts w:ascii="Times New Roman" w:hAnsi="Times New Roman"/>
            <w:sz w:val="12"/>
            <w:szCs w:val="12"/>
          </w:rPr>
          <w:t>государственной программой «Развитие коммунальной инфраструктуры и совершенствование системы обращения с отходами в Самарской области» на 2014 - 2020 годы»</w:t>
        </w:r>
      </w:hyperlink>
      <w:r w:rsidRPr="001F66E6">
        <w:rPr>
          <w:rFonts w:ascii="Times New Roman" w:hAnsi="Times New Roman"/>
          <w:sz w:val="12"/>
          <w:szCs w:val="12"/>
        </w:rPr>
        <w:t xml:space="preserve"> и внебюджетных источников. </w:t>
      </w:r>
      <w:r w:rsidRPr="001F66E6">
        <w:rPr>
          <w:rFonts w:ascii="Times New Roman" w:hAnsi="Times New Roman"/>
          <w:bCs/>
          <w:sz w:val="12"/>
          <w:szCs w:val="12"/>
        </w:rPr>
        <w:t xml:space="preserve">Необходимый объем финансирования Программы на 2014-2016 годы составляет 4 075,5 тыс. руб., в том числе: </w:t>
      </w:r>
      <w:proofErr w:type="gramStart"/>
      <w:r w:rsidRPr="001F66E6">
        <w:rPr>
          <w:rFonts w:ascii="Times New Roman" w:hAnsi="Times New Roman"/>
          <w:sz w:val="12"/>
          <w:szCs w:val="12"/>
        </w:rPr>
        <w:t>Необходи</w:t>
      </w:r>
      <w:r w:rsidRPr="001F66E6">
        <w:rPr>
          <w:rFonts w:ascii="Times New Roman" w:hAnsi="Times New Roman"/>
          <w:bCs/>
          <w:sz w:val="12"/>
          <w:szCs w:val="12"/>
        </w:rPr>
        <w:t xml:space="preserve">мый объем финансирования Программы на 2014 год составляет 800 тыс. руб., в том числе: </w:t>
      </w:r>
      <w:r w:rsidRPr="001F66E6">
        <w:rPr>
          <w:rFonts w:ascii="Times New Roman" w:hAnsi="Times New Roman"/>
          <w:sz w:val="12"/>
          <w:szCs w:val="12"/>
        </w:rPr>
        <w:t>средства местного бюджета – 800 тыс. руб. Необходи</w:t>
      </w:r>
      <w:r w:rsidRPr="001F66E6">
        <w:rPr>
          <w:rFonts w:ascii="Times New Roman" w:hAnsi="Times New Roman"/>
          <w:bCs/>
          <w:sz w:val="12"/>
          <w:szCs w:val="12"/>
        </w:rPr>
        <w:t>мый объем финансирования Программы на 2015 год составляет 2 625,5 тыс. руб., в том числе:</w:t>
      </w:r>
      <w:r w:rsidRPr="001F66E6">
        <w:rPr>
          <w:rFonts w:ascii="Times New Roman" w:hAnsi="Times New Roman"/>
          <w:sz w:val="12"/>
          <w:szCs w:val="12"/>
        </w:rPr>
        <w:t xml:space="preserve"> средства местного бюджета – 2 625,5 тыс. руб. Необходи</w:t>
      </w:r>
      <w:r w:rsidRPr="001F66E6">
        <w:rPr>
          <w:rFonts w:ascii="Times New Roman" w:hAnsi="Times New Roman"/>
          <w:bCs/>
          <w:sz w:val="12"/>
          <w:szCs w:val="12"/>
        </w:rPr>
        <w:t xml:space="preserve">мый объем финансирования  Программы на 2016 год составляет 650 тыс. руб., в том числе: </w:t>
      </w:r>
      <w:r w:rsidRPr="001F66E6">
        <w:rPr>
          <w:rFonts w:ascii="Times New Roman" w:hAnsi="Times New Roman"/>
          <w:sz w:val="12"/>
          <w:szCs w:val="12"/>
        </w:rPr>
        <w:t>средства местного бюджета – 650</w:t>
      </w:r>
      <w:proofErr w:type="gramEnd"/>
      <w:r w:rsidRPr="001F66E6">
        <w:rPr>
          <w:rFonts w:ascii="Times New Roman" w:hAnsi="Times New Roman"/>
          <w:sz w:val="12"/>
          <w:szCs w:val="12"/>
        </w:rPr>
        <w:t xml:space="preserve"> тыс. руб.</w:t>
      </w:r>
    </w:p>
    <w:p w:rsidR="00703B90" w:rsidRPr="001F66E6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Приложение </w:t>
      </w:r>
      <w:r w:rsidRPr="001F66E6">
        <w:rPr>
          <w:rFonts w:ascii="Times New Roman" w:hAnsi="Times New Roman"/>
          <w:sz w:val="12"/>
          <w:szCs w:val="12"/>
        </w:rPr>
        <w:t>№1 к Программе изложить в редакции согласно Приложению №1 к настоящему Постановлению.</w:t>
      </w:r>
    </w:p>
    <w:p w:rsidR="00703B90" w:rsidRPr="001F66E6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F66E6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03B90" w:rsidRPr="001F66E6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F66E6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703B90" w:rsidRPr="001F66E6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F66E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F66E6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муниципального района Сергиевский Астапову Е.А.</w:t>
      </w:r>
    </w:p>
    <w:p w:rsidR="00703B90" w:rsidRDefault="00703B90" w:rsidP="00703B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66E6">
        <w:rPr>
          <w:rFonts w:ascii="Times New Roman" w:hAnsi="Times New Roman"/>
          <w:sz w:val="12"/>
          <w:szCs w:val="12"/>
        </w:rPr>
        <w:t>Глава  муниципального района Сергиевский</w:t>
      </w:r>
    </w:p>
    <w:p w:rsidR="00703B90" w:rsidRPr="001F66E6" w:rsidRDefault="00703B90" w:rsidP="00703B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66E6">
        <w:rPr>
          <w:rFonts w:ascii="Times New Roman" w:hAnsi="Times New Roman"/>
          <w:sz w:val="12"/>
          <w:szCs w:val="12"/>
        </w:rPr>
        <w:t>А.А. Веселов</w:t>
      </w:r>
    </w:p>
    <w:p w:rsidR="00703B90" w:rsidRPr="001F66E6" w:rsidRDefault="00703B90" w:rsidP="00703B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3B90" w:rsidRPr="00E65FD5" w:rsidRDefault="00703B90" w:rsidP="00703B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703B90" w:rsidRPr="00E65FD5" w:rsidRDefault="00703B90" w:rsidP="00703B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03B90" w:rsidRPr="00E65FD5" w:rsidRDefault="00703B90" w:rsidP="00703B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03B90" w:rsidRPr="00E65FD5" w:rsidRDefault="00703B90" w:rsidP="00703B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</w:t>
      </w:r>
      <w:r w:rsidR="00CD5B30">
        <w:rPr>
          <w:rFonts w:ascii="Times New Roman" w:hAnsi="Times New Roman"/>
          <w:i/>
          <w:sz w:val="12"/>
          <w:szCs w:val="12"/>
        </w:rPr>
        <w:t>1610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 w:rsidR="00CD5B30">
        <w:rPr>
          <w:rFonts w:ascii="Times New Roman" w:hAnsi="Times New Roman"/>
          <w:i/>
          <w:sz w:val="12"/>
          <w:szCs w:val="12"/>
        </w:rPr>
        <w:t>07</w:t>
      </w:r>
      <w:r>
        <w:rPr>
          <w:rFonts w:ascii="Times New Roman" w:hAnsi="Times New Roman"/>
          <w:i/>
          <w:sz w:val="12"/>
          <w:szCs w:val="12"/>
        </w:rPr>
        <w:t>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703B90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3E82">
        <w:rPr>
          <w:rFonts w:ascii="Times New Roman" w:hAnsi="Times New Roman"/>
          <w:b/>
          <w:sz w:val="12"/>
          <w:szCs w:val="12"/>
        </w:rPr>
        <w:t xml:space="preserve">Перечень природоохранных мероприятий к муниципальной программе </w:t>
      </w:r>
    </w:p>
    <w:p w:rsidR="00703B90" w:rsidRPr="00F23E82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3E82">
        <w:rPr>
          <w:rFonts w:ascii="Times New Roman" w:hAnsi="Times New Roman"/>
          <w:b/>
          <w:sz w:val="12"/>
          <w:szCs w:val="12"/>
        </w:rPr>
        <w:t>"Обр</w:t>
      </w:r>
      <w:r>
        <w:rPr>
          <w:rFonts w:ascii="Times New Roman" w:hAnsi="Times New Roman"/>
          <w:b/>
          <w:sz w:val="12"/>
          <w:szCs w:val="12"/>
        </w:rPr>
        <w:t>а</w:t>
      </w:r>
      <w:r w:rsidRPr="00F23E82">
        <w:rPr>
          <w:rFonts w:ascii="Times New Roman" w:hAnsi="Times New Roman"/>
          <w:b/>
          <w:sz w:val="12"/>
          <w:szCs w:val="12"/>
        </w:rPr>
        <w:t>щение с отходами на территории муниципального района Сергиевский на 2014-2016 годы"</w:t>
      </w:r>
    </w:p>
    <w:p w:rsidR="00703B90" w:rsidRDefault="00703B90" w:rsidP="00703B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3E82">
        <w:rPr>
          <w:rFonts w:ascii="Times New Roman" w:hAnsi="Times New Roman"/>
          <w:sz w:val="12"/>
          <w:szCs w:val="12"/>
        </w:rPr>
        <w:t>в тыс. рублей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03B90" w:rsidRPr="00F23E82" w:rsidTr="001D1CA4">
        <w:trPr>
          <w:trHeight w:val="20"/>
        </w:trPr>
        <w:tc>
          <w:tcPr>
            <w:tcW w:w="284" w:type="dxa"/>
            <w:vMerge w:val="restart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23E8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23E8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977" w:type="dxa"/>
            <w:vMerge w:val="restart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Ед.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23E82">
              <w:rPr>
                <w:rFonts w:ascii="Times New Roman" w:hAnsi="Times New Roman"/>
                <w:sz w:val="12"/>
                <w:szCs w:val="12"/>
              </w:rPr>
              <w:t>изм.</w:t>
            </w:r>
          </w:p>
        </w:tc>
        <w:tc>
          <w:tcPr>
            <w:tcW w:w="3685" w:type="dxa"/>
            <w:gridSpan w:val="13"/>
            <w:noWrap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703B90" w:rsidRPr="00F23E82" w:rsidTr="001D1CA4">
        <w:trPr>
          <w:trHeight w:val="20"/>
        </w:trPr>
        <w:tc>
          <w:tcPr>
            <w:tcW w:w="284" w:type="dxa"/>
            <w:vMerge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gridSpan w:val="4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gridSpan w:val="4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703B90" w:rsidRPr="00F23E82" w:rsidTr="001D1CA4">
        <w:trPr>
          <w:cantSplit/>
          <w:trHeight w:val="926"/>
        </w:trPr>
        <w:tc>
          <w:tcPr>
            <w:tcW w:w="284" w:type="dxa"/>
            <w:vMerge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F23E8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F23E8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F23E8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23E8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F23E8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F23E8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F23E8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23E8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F23E8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F23E8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F23E8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23E8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703B90" w:rsidRPr="00F23E82" w:rsidTr="001D1CA4">
        <w:trPr>
          <w:cantSplit/>
          <w:trHeight w:val="833"/>
        </w:trPr>
        <w:tc>
          <w:tcPr>
            <w:tcW w:w="284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97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 xml:space="preserve">Проведение месячника по благоустройству, озеленению, уборке </w:t>
            </w:r>
            <w:proofErr w:type="spellStart"/>
            <w:r w:rsidRPr="00F23E82">
              <w:rPr>
                <w:rFonts w:ascii="Times New Roman" w:hAnsi="Times New Roman"/>
                <w:sz w:val="12"/>
                <w:szCs w:val="12"/>
              </w:rPr>
              <w:t>водоохранных</w:t>
            </w:r>
            <w:proofErr w:type="spellEnd"/>
            <w:r w:rsidRPr="00F23E82">
              <w:rPr>
                <w:rFonts w:ascii="Times New Roman" w:hAnsi="Times New Roman"/>
                <w:sz w:val="12"/>
                <w:szCs w:val="12"/>
              </w:rPr>
              <w:t xml:space="preserve"> зон, зон рекреации от мусора и бытовых отходов</w:t>
            </w:r>
          </w:p>
        </w:tc>
        <w:tc>
          <w:tcPr>
            <w:tcW w:w="56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148,00000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48,00000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48,00000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F23E82" w:rsidTr="001D1CA4">
        <w:trPr>
          <w:cantSplit/>
          <w:trHeight w:val="844"/>
        </w:trPr>
        <w:tc>
          <w:tcPr>
            <w:tcW w:w="284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97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Утилизация отходов от разборки ветхого и аварийного жилья на территории района</w:t>
            </w:r>
          </w:p>
        </w:tc>
        <w:tc>
          <w:tcPr>
            <w:tcW w:w="56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545,50000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305,50000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305,50000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F23E82" w:rsidTr="001D1CA4">
        <w:trPr>
          <w:cantSplit/>
          <w:trHeight w:val="701"/>
        </w:trPr>
        <w:tc>
          <w:tcPr>
            <w:tcW w:w="284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97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Ликвидация, техническая рекультивация и естественная ассимиляция природной средой несанкционированных свалок на территории района</w:t>
            </w:r>
          </w:p>
        </w:tc>
        <w:tc>
          <w:tcPr>
            <w:tcW w:w="56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F23E82" w:rsidTr="001D1CA4">
        <w:trPr>
          <w:cantSplit/>
          <w:trHeight w:val="824"/>
        </w:trPr>
        <w:tc>
          <w:tcPr>
            <w:tcW w:w="284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97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Строительство и обустройство контейнерных площадок на территории муниципального района Сергиевский в жилых секторах и в местах массового отдыха населения (</w:t>
            </w:r>
            <w:proofErr w:type="spellStart"/>
            <w:r w:rsidRPr="00F23E82">
              <w:rPr>
                <w:rFonts w:ascii="Times New Roman" w:hAnsi="Times New Roman"/>
                <w:sz w:val="12"/>
                <w:szCs w:val="12"/>
              </w:rPr>
              <w:t>водоохранные</w:t>
            </w:r>
            <w:proofErr w:type="spellEnd"/>
            <w:r w:rsidRPr="00F23E82">
              <w:rPr>
                <w:rFonts w:ascii="Times New Roman" w:hAnsi="Times New Roman"/>
                <w:sz w:val="12"/>
                <w:szCs w:val="12"/>
              </w:rPr>
              <w:t xml:space="preserve"> зоны и зоны рекреации)</w:t>
            </w:r>
          </w:p>
        </w:tc>
        <w:tc>
          <w:tcPr>
            <w:tcW w:w="56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2014-2016 г.</w:t>
            </w:r>
            <w:r w:rsidRPr="00F23E82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008,50000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298,50000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298,50000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310,00000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F23E82">
              <w:rPr>
                <w:rFonts w:ascii="Times New Roman" w:hAnsi="Times New Roman"/>
                <w:sz w:val="12"/>
                <w:szCs w:val="12"/>
              </w:rPr>
              <w:t>310,00000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400,00000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400,00000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F23E82" w:rsidTr="001D1CA4">
        <w:trPr>
          <w:cantSplit/>
          <w:trHeight w:val="768"/>
        </w:trPr>
        <w:tc>
          <w:tcPr>
            <w:tcW w:w="284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297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Организация централизованного сбора отработанных ртутьсодержащих и люминесцентных ламп от населения района, пр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 w:rsidRPr="00F23E82">
              <w:rPr>
                <w:rFonts w:ascii="Times New Roman" w:hAnsi="Times New Roman"/>
                <w:sz w:val="12"/>
                <w:szCs w:val="12"/>
              </w:rPr>
              <w:t>обретение контейнеров для сбора отработанных ртутьсодержащих ламп</w:t>
            </w:r>
          </w:p>
        </w:tc>
        <w:tc>
          <w:tcPr>
            <w:tcW w:w="56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199,50000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99,50000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99,50000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F23E82" w:rsidTr="001D1CA4">
        <w:trPr>
          <w:cantSplit/>
          <w:trHeight w:val="706"/>
        </w:trPr>
        <w:tc>
          <w:tcPr>
            <w:tcW w:w="284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97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Установка и изготовление аншлагов в местах массового отдыха населения и зонах рекреации, запрещающих несанкционированное размещение отходов</w:t>
            </w:r>
          </w:p>
        </w:tc>
        <w:tc>
          <w:tcPr>
            <w:tcW w:w="56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53,00000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23,00000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23,00000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F23E82" w:rsidTr="001D1CA4">
        <w:trPr>
          <w:cantSplit/>
          <w:trHeight w:val="689"/>
        </w:trPr>
        <w:tc>
          <w:tcPr>
            <w:tcW w:w="284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97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Публикация материалов по экологическому воспитанию и просвещению в сфере обращения с отходами, изготовление и трансляция видеороликов, изготовление баннеров социально-экологической рекламы, рекламных буклетов, проспектов, информационных листков в сфере обращения с отходами</w:t>
            </w:r>
          </w:p>
        </w:tc>
        <w:tc>
          <w:tcPr>
            <w:tcW w:w="567" w:type="dxa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71,00000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25,50000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25,50000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35,50000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35,50000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F23E82" w:rsidTr="001D1CA4">
        <w:trPr>
          <w:cantSplit/>
          <w:trHeight w:val="844"/>
        </w:trPr>
        <w:tc>
          <w:tcPr>
            <w:tcW w:w="3828" w:type="dxa"/>
            <w:gridSpan w:val="3"/>
            <w:hideMark/>
          </w:tcPr>
          <w:p w:rsidR="00703B90" w:rsidRPr="00F23E82" w:rsidRDefault="00703B90" w:rsidP="001D1C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075,50000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800,00000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800,00000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625,50000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F23E82">
              <w:rPr>
                <w:rFonts w:ascii="Times New Roman" w:hAnsi="Times New Roman"/>
                <w:sz w:val="12"/>
                <w:szCs w:val="12"/>
              </w:rPr>
              <w:t>625,50000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F23E82">
              <w:rPr>
                <w:rFonts w:ascii="Times New Roman" w:hAnsi="Times New Roman"/>
                <w:bCs/>
                <w:sz w:val="12"/>
                <w:szCs w:val="12"/>
              </w:rPr>
              <w:t>650,00000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650,00000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F23E82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F23E82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703B90" w:rsidRDefault="00703B90" w:rsidP="00703B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3B90" w:rsidRPr="00E65FD5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703B90" w:rsidRPr="00E65FD5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03B90" w:rsidRPr="00E65FD5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03B90" w:rsidRPr="00E65FD5" w:rsidRDefault="00703B90" w:rsidP="00703B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03B90" w:rsidRPr="00E65FD5" w:rsidRDefault="00703B90" w:rsidP="00703B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703B90" w:rsidRPr="00E65FD5" w:rsidRDefault="00370EFF" w:rsidP="00703B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07</w:t>
      </w:r>
      <w:r w:rsidR="00703B90">
        <w:rPr>
          <w:rFonts w:ascii="Times New Roman" w:hAnsi="Times New Roman"/>
          <w:sz w:val="12"/>
          <w:szCs w:val="12"/>
        </w:rPr>
        <w:t xml:space="preserve"> дека</w:t>
      </w:r>
      <w:r w:rsidR="00703B90"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 w:rsidR="00703B90">
        <w:rPr>
          <w:rFonts w:ascii="Times New Roman" w:hAnsi="Times New Roman"/>
          <w:sz w:val="12"/>
          <w:szCs w:val="12"/>
        </w:rPr>
        <w:t xml:space="preserve"> </w:t>
      </w:r>
      <w:r w:rsidR="00703B90" w:rsidRPr="00E65FD5">
        <w:rPr>
          <w:rFonts w:ascii="Times New Roman" w:hAnsi="Times New Roman"/>
          <w:sz w:val="12"/>
          <w:szCs w:val="12"/>
        </w:rPr>
        <w:t xml:space="preserve">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="00703B90" w:rsidRPr="00E65FD5">
        <w:rPr>
          <w:rFonts w:ascii="Times New Roman" w:hAnsi="Times New Roman"/>
          <w:sz w:val="12"/>
          <w:szCs w:val="12"/>
        </w:rPr>
        <w:t xml:space="preserve">             </w:t>
      </w:r>
      <w:r w:rsidR="00703B90">
        <w:rPr>
          <w:rFonts w:ascii="Times New Roman" w:hAnsi="Times New Roman"/>
          <w:sz w:val="12"/>
          <w:szCs w:val="12"/>
        </w:rPr>
        <w:t xml:space="preserve"> </w:t>
      </w:r>
      <w:r w:rsidR="00703B90"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 w:rsidR="00703B90">
        <w:rPr>
          <w:rFonts w:ascii="Times New Roman" w:hAnsi="Times New Roman"/>
          <w:sz w:val="12"/>
          <w:szCs w:val="12"/>
        </w:rPr>
        <w:t xml:space="preserve">                             №</w:t>
      </w:r>
      <w:r>
        <w:rPr>
          <w:rFonts w:ascii="Times New Roman" w:hAnsi="Times New Roman"/>
          <w:sz w:val="12"/>
          <w:szCs w:val="12"/>
        </w:rPr>
        <w:t>1609</w:t>
      </w:r>
    </w:p>
    <w:p w:rsidR="00703B90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673F">
        <w:rPr>
          <w:rFonts w:ascii="Times New Roman" w:hAnsi="Times New Roman"/>
          <w:b/>
          <w:sz w:val="12"/>
          <w:szCs w:val="12"/>
        </w:rPr>
        <w:t>О внесении изменений в Приложение № 1 к постановлению администрации муниципа</w:t>
      </w:r>
      <w:r>
        <w:rPr>
          <w:rFonts w:ascii="Times New Roman" w:hAnsi="Times New Roman"/>
          <w:b/>
          <w:sz w:val="12"/>
          <w:szCs w:val="12"/>
        </w:rPr>
        <w:t>льного района Сергиевский</w:t>
      </w:r>
    </w:p>
    <w:p w:rsidR="00703B90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 №</w:t>
      </w:r>
      <w:r w:rsidRPr="0046673F">
        <w:rPr>
          <w:rFonts w:ascii="Times New Roman" w:hAnsi="Times New Roman"/>
          <w:b/>
          <w:sz w:val="12"/>
          <w:szCs w:val="12"/>
        </w:rPr>
        <w:t xml:space="preserve">1463 от 18.12.2013 года «Об утверждении муниципальной программы </w:t>
      </w:r>
    </w:p>
    <w:p w:rsidR="00703B90" w:rsidRPr="0046673F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673F">
        <w:rPr>
          <w:rFonts w:ascii="Times New Roman" w:hAnsi="Times New Roman"/>
          <w:b/>
          <w:sz w:val="12"/>
          <w:szCs w:val="12"/>
        </w:rPr>
        <w:t>«Экологическая программа территории  муниципального района Сергиевский на 2014-2016 годы</w:t>
      </w:r>
      <w:r>
        <w:rPr>
          <w:rFonts w:ascii="Times New Roman" w:hAnsi="Times New Roman"/>
          <w:b/>
          <w:sz w:val="12"/>
          <w:szCs w:val="12"/>
        </w:rPr>
        <w:t>»</w:t>
      </w:r>
    </w:p>
    <w:p w:rsidR="00703B90" w:rsidRPr="0046673F" w:rsidRDefault="00703B90" w:rsidP="00703B9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06.10.2003г №131-ФЗ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 сохранения стабильности экологической обстановки в районе, администрация муниципального района Сергиевский</w:t>
      </w:r>
    </w:p>
    <w:p w:rsidR="00703B90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6673F">
        <w:rPr>
          <w:rFonts w:ascii="Times New Roman" w:hAnsi="Times New Roman"/>
          <w:b/>
          <w:sz w:val="12"/>
          <w:szCs w:val="12"/>
        </w:rPr>
        <w:t>ПОСТАНОВЛЯЕТ: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1. Внести изменения в Приложение №1 к постановлению администрации муни</w:t>
      </w:r>
      <w:r w:rsidR="004366FA">
        <w:rPr>
          <w:rFonts w:ascii="Times New Roman" w:hAnsi="Times New Roman"/>
          <w:sz w:val="12"/>
          <w:szCs w:val="12"/>
        </w:rPr>
        <w:t>ципального района Сергиевский №</w:t>
      </w:r>
      <w:r w:rsidRPr="0046673F">
        <w:rPr>
          <w:rFonts w:ascii="Times New Roman" w:hAnsi="Times New Roman"/>
          <w:sz w:val="12"/>
          <w:szCs w:val="12"/>
        </w:rPr>
        <w:t>1463 от 18.12.2013 года «Об утверждении муниципальной программы «Экологическая программа территории муниципального района Сергиевский на 2014-2016 годы» (далее – Программа) следующего содержания: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 xml:space="preserve">1.1. В Паспорте Программы позицию «Объем и источники финансирования  Программы» изложить в следующей редакции: 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 xml:space="preserve">«Общий объем финансовых потребностей на период реализации Программы составляет 9 981,90545 тыс. рублей. 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 xml:space="preserve">Суммы ежегодного финансирования составляют: 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в 2014 году – 3 959,86617 тыс. рублей;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в 2015 году –  2 812,58128 тыс. рублей, из них 66,0 тыс. рублей – средства областного бюджета;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 xml:space="preserve">в 2016 году – 3 209,458 тыс. рублей. 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Источники финансирования: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областной бюджет, бюджет муниципального района Сергиевский по разделу «Охрана окружающей среды» и внебюджетные источники. В ходе реализации Программы объемы финансирования подлежат ежегодному уточнению с учетом реальных возможностей бюджета муниципального района Сергиевский и принимаемых мер по увеличению объема средств из внебюджетных источников».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1.2. 1 абзац раздела Программы «Ресурсное обеспечение программы» изложить в следующей редакции: «Механизм реализации Программы предусматривает использование средств бюджета муниципального района Сергиевский, областного бюджета и внебюджетных источников. Из бюджета муниципального района мероприятия Программы финансируются по статье «Охрана окружающей среды»».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 xml:space="preserve">1.3. </w:t>
      </w:r>
      <w:proofErr w:type="gramStart"/>
      <w:r w:rsidRPr="0046673F">
        <w:rPr>
          <w:rFonts w:ascii="Times New Roman" w:hAnsi="Times New Roman"/>
          <w:sz w:val="12"/>
          <w:szCs w:val="12"/>
        </w:rPr>
        <w:t xml:space="preserve">В 4 абзаце раздела </w:t>
      </w:r>
      <w:r>
        <w:rPr>
          <w:rFonts w:ascii="Times New Roman" w:hAnsi="Times New Roman"/>
          <w:sz w:val="12"/>
          <w:szCs w:val="12"/>
        </w:rPr>
        <w:t xml:space="preserve">Программы </w:t>
      </w:r>
      <w:r w:rsidRPr="0046673F">
        <w:rPr>
          <w:rFonts w:ascii="Times New Roman" w:hAnsi="Times New Roman"/>
          <w:sz w:val="12"/>
          <w:szCs w:val="12"/>
        </w:rPr>
        <w:t xml:space="preserve">«Ресурсное обеспечение программы» слова «3 500 тыс. рублей» </w:t>
      </w:r>
      <w:r>
        <w:rPr>
          <w:rFonts w:ascii="Times New Roman" w:hAnsi="Times New Roman"/>
          <w:sz w:val="12"/>
          <w:szCs w:val="12"/>
        </w:rPr>
        <w:t xml:space="preserve">заменить словами «9 981,90545 </w:t>
      </w:r>
      <w:r w:rsidRPr="0046673F">
        <w:rPr>
          <w:rFonts w:ascii="Times New Roman" w:hAnsi="Times New Roman"/>
          <w:sz w:val="12"/>
          <w:szCs w:val="12"/>
        </w:rPr>
        <w:t>тыс. рублей, из них 66,0 тыс. рублей –</w:t>
      </w:r>
      <w:r>
        <w:rPr>
          <w:rFonts w:ascii="Times New Roman" w:hAnsi="Times New Roman"/>
          <w:sz w:val="12"/>
          <w:szCs w:val="12"/>
        </w:rPr>
        <w:t xml:space="preserve"> средства областного бюджета».</w:t>
      </w:r>
      <w:proofErr w:type="gramEnd"/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 xml:space="preserve">1.4. Приложение № 1 к Программе изложить в редакции согласно Приложению № 1 к настоящему постановлению. 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03B90" w:rsidRPr="0046673F" w:rsidRDefault="00703B90" w:rsidP="00703B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4.</w:t>
      </w:r>
      <w:proofErr w:type="gramStart"/>
      <w:r w:rsidRPr="0046673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6673F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 руководителя Управления заказчика-застройщика, архитектуры и градостроительства муниципального района Сергиевский Астапову Е.А.</w:t>
      </w:r>
    </w:p>
    <w:p w:rsidR="00703B90" w:rsidRDefault="00703B90" w:rsidP="00703B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Глава  муниципального района Сергиевский</w:t>
      </w:r>
    </w:p>
    <w:p w:rsidR="00703B90" w:rsidRDefault="00703B90" w:rsidP="00703B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673F">
        <w:rPr>
          <w:rFonts w:ascii="Times New Roman" w:hAnsi="Times New Roman"/>
          <w:sz w:val="12"/>
          <w:szCs w:val="12"/>
        </w:rPr>
        <w:t>А.А. Веселов</w:t>
      </w:r>
    </w:p>
    <w:p w:rsidR="00703B90" w:rsidRDefault="00703B90" w:rsidP="00703B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3B90" w:rsidRPr="00E65FD5" w:rsidRDefault="00703B90" w:rsidP="00703B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703B90" w:rsidRPr="00E65FD5" w:rsidRDefault="00703B90" w:rsidP="00703B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03B90" w:rsidRPr="00E65FD5" w:rsidRDefault="00703B90" w:rsidP="00703B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03B90" w:rsidRPr="00E65FD5" w:rsidRDefault="00703B90" w:rsidP="00703B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</w:t>
      </w:r>
      <w:r w:rsidR="00F40DC5">
        <w:rPr>
          <w:rFonts w:ascii="Times New Roman" w:hAnsi="Times New Roman"/>
          <w:i/>
          <w:sz w:val="12"/>
          <w:szCs w:val="12"/>
        </w:rPr>
        <w:t>1609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 w:rsidR="00F40DC5">
        <w:rPr>
          <w:rFonts w:ascii="Times New Roman" w:hAnsi="Times New Roman"/>
          <w:i/>
          <w:sz w:val="12"/>
          <w:szCs w:val="12"/>
        </w:rPr>
        <w:t>07</w:t>
      </w:r>
      <w:r>
        <w:rPr>
          <w:rFonts w:ascii="Times New Roman" w:hAnsi="Times New Roman"/>
          <w:i/>
          <w:sz w:val="12"/>
          <w:szCs w:val="12"/>
        </w:rPr>
        <w:t>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703B90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21C8">
        <w:rPr>
          <w:rFonts w:ascii="Times New Roman" w:hAnsi="Times New Roman"/>
          <w:b/>
          <w:sz w:val="12"/>
          <w:szCs w:val="12"/>
        </w:rPr>
        <w:t xml:space="preserve">Природоохранные  мероприятия к муниципальной программе </w:t>
      </w:r>
    </w:p>
    <w:p w:rsidR="00703B90" w:rsidRPr="004C21C8" w:rsidRDefault="00703B90" w:rsidP="00703B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C21C8">
        <w:rPr>
          <w:rFonts w:ascii="Times New Roman" w:hAnsi="Times New Roman"/>
          <w:b/>
          <w:sz w:val="12"/>
          <w:szCs w:val="12"/>
        </w:rPr>
        <w:t>"Экологическая программа территории муниципального района Сергиевский на 2014-2016 годы"</w:t>
      </w:r>
    </w:p>
    <w:p w:rsidR="00703B90" w:rsidRDefault="00703B90" w:rsidP="00703B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C21C8">
        <w:rPr>
          <w:rFonts w:ascii="Times New Roman" w:hAnsi="Times New Roman"/>
          <w:sz w:val="12"/>
          <w:szCs w:val="12"/>
        </w:rPr>
        <w:t>в тыс. рублей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03B90" w:rsidRPr="004C21C8" w:rsidTr="001D1CA4">
        <w:trPr>
          <w:trHeight w:val="20"/>
        </w:trPr>
        <w:tc>
          <w:tcPr>
            <w:tcW w:w="284" w:type="dxa"/>
            <w:vMerge w:val="restart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4C21C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C21C8">
              <w:rPr>
                <w:rFonts w:ascii="Times New Roman" w:hAnsi="Times New Roman"/>
                <w:sz w:val="12"/>
                <w:szCs w:val="12"/>
              </w:rPr>
              <w:lastRenderedPageBreak/>
              <w:t>/п</w:t>
            </w:r>
          </w:p>
        </w:tc>
        <w:tc>
          <w:tcPr>
            <w:tcW w:w="2977" w:type="dxa"/>
            <w:vMerge w:val="restart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lastRenderedPageBreak/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Сроки прове</w:t>
            </w:r>
            <w:r w:rsidRPr="004C21C8">
              <w:rPr>
                <w:rFonts w:ascii="Times New Roman" w:hAnsi="Times New Roman"/>
                <w:sz w:val="12"/>
                <w:szCs w:val="12"/>
              </w:rPr>
              <w:lastRenderedPageBreak/>
              <w:t>дения работ, годы</w:t>
            </w:r>
          </w:p>
        </w:tc>
        <w:tc>
          <w:tcPr>
            <w:tcW w:w="3685" w:type="dxa"/>
            <w:gridSpan w:val="13"/>
            <w:noWrap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lastRenderedPageBreak/>
              <w:t>Финансирование</w:t>
            </w:r>
          </w:p>
        </w:tc>
      </w:tr>
      <w:tr w:rsidR="00703B90" w:rsidRPr="004C21C8" w:rsidTr="001D1CA4">
        <w:trPr>
          <w:trHeight w:val="20"/>
        </w:trPr>
        <w:tc>
          <w:tcPr>
            <w:tcW w:w="284" w:type="dxa"/>
            <w:vMerge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В</w:t>
            </w:r>
            <w:r w:rsidRPr="004C21C8">
              <w:rPr>
                <w:rFonts w:ascii="Times New Roman" w:hAnsi="Times New Roman"/>
                <w:sz w:val="12"/>
                <w:szCs w:val="12"/>
              </w:rPr>
              <w:lastRenderedPageBreak/>
              <w:t>сего</w:t>
            </w:r>
          </w:p>
        </w:tc>
        <w:tc>
          <w:tcPr>
            <w:tcW w:w="1134" w:type="dxa"/>
            <w:gridSpan w:val="4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lastRenderedPageBreak/>
              <w:t>2014 год</w:t>
            </w:r>
          </w:p>
        </w:tc>
        <w:tc>
          <w:tcPr>
            <w:tcW w:w="1134" w:type="dxa"/>
            <w:gridSpan w:val="4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gridSpan w:val="4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703B90" w:rsidRPr="004C21C8" w:rsidTr="001D1CA4">
        <w:trPr>
          <w:cantSplit/>
          <w:trHeight w:val="880"/>
        </w:trPr>
        <w:tc>
          <w:tcPr>
            <w:tcW w:w="284" w:type="dxa"/>
            <w:vMerge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4C21C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4C21C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4C21C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Обл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4C21C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4C21C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4C21C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4C21C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4C21C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4C21C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703B90" w:rsidRPr="004C21C8" w:rsidTr="001D1CA4">
        <w:trPr>
          <w:cantSplit/>
          <w:trHeight w:val="595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Локальная очистка питьевой воды на объектах соцкультбыта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0,00000</w:t>
            </w:r>
          </w:p>
        </w:tc>
      </w:tr>
      <w:tr w:rsidR="00703B90" w:rsidRPr="004C21C8" w:rsidTr="001D1CA4">
        <w:trPr>
          <w:cantSplit/>
          <w:trHeight w:val="831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378,44884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260,64500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260,64500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117,80384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117,80384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844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Участие в ежегодных выставках, акциях, конкурсах, "</w:t>
            </w:r>
            <w:proofErr w:type="spellStart"/>
            <w:r w:rsidRPr="004C21C8">
              <w:rPr>
                <w:rFonts w:ascii="Times New Roman" w:hAnsi="Times New Roman"/>
                <w:sz w:val="12"/>
                <w:szCs w:val="12"/>
              </w:rPr>
              <w:t>ЭкоЛидер</w:t>
            </w:r>
            <w:proofErr w:type="spellEnd"/>
            <w:r w:rsidRPr="004C21C8">
              <w:rPr>
                <w:rFonts w:ascii="Times New Roman" w:hAnsi="Times New Roman"/>
                <w:sz w:val="12"/>
                <w:szCs w:val="12"/>
              </w:rPr>
              <w:t>", экологических карнавалах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288,00000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118,00000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118,00000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80,00000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90,00000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90,00000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699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 (три муниципальных конкурса)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551,46600</w:t>
            </w:r>
          </w:p>
        </w:tc>
        <w:tc>
          <w:tcPr>
            <w:tcW w:w="284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191,24700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191,24700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190,21900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190,21900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170,00000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170,00000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696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Проведение спортивно-экологических мероприятий на тер</w:t>
            </w:r>
            <w:r>
              <w:rPr>
                <w:rFonts w:ascii="Times New Roman" w:hAnsi="Times New Roman"/>
                <w:sz w:val="12"/>
                <w:szCs w:val="12"/>
              </w:rPr>
              <w:t>р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итории района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160,00000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160,00000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160,00000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697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977" w:type="dxa"/>
            <w:hideMark/>
          </w:tcPr>
          <w:p w:rsidR="00703B90" w:rsidRPr="004C21C8" w:rsidRDefault="00703B90" w:rsidP="004366FA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Обучение и подготовка кадров в области охраны окружающей среды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2014-2016 г.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703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Озеленение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2014-2016 г.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251,45000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91,45000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91,45000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B537A0">
              <w:rPr>
                <w:rFonts w:ascii="Times New Roman" w:hAnsi="Times New Roman"/>
                <w:sz w:val="11"/>
                <w:szCs w:val="11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1134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 xml:space="preserve">Разработка проектной документации нормативов образования отходов и лимитов на размещение отходов, проектов предельно допустимых выбросов, проектов округов и зон санитарной охраны водных объектов и водозаборных скважин питьевого и хозяйственно-бытового водоснабжении, получение заключения </w:t>
            </w:r>
            <w:proofErr w:type="spellStart"/>
            <w:r w:rsidRPr="004C21C8">
              <w:rPr>
                <w:rFonts w:ascii="Times New Roman" w:hAnsi="Times New Roman"/>
                <w:sz w:val="12"/>
                <w:szCs w:val="12"/>
              </w:rPr>
              <w:t>Роспотребнадзора</w:t>
            </w:r>
            <w:proofErr w:type="spellEnd"/>
            <w:r w:rsidRPr="004C21C8">
              <w:rPr>
                <w:rFonts w:ascii="Times New Roman" w:hAnsi="Times New Roman"/>
                <w:sz w:val="12"/>
                <w:szCs w:val="12"/>
              </w:rPr>
              <w:t xml:space="preserve"> по проектам, проведение лабораторного контроля</w:t>
            </w:r>
            <w:r>
              <w:rPr>
                <w:rFonts w:ascii="Times New Roman" w:hAnsi="Times New Roman"/>
                <w:sz w:val="12"/>
                <w:szCs w:val="12"/>
              </w:rPr>
              <w:t>, экспертиза проектов экологиче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с</w:t>
            </w:r>
            <w:r>
              <w:rPr>
                <w:rFonts w:ascii="Times New Roman" w:hAnsi="Times New Roman"/>
                <w:sz w:val="12"/>
                <w:szCs w:val="12"/>
              </w:rPr>
              <w:t>к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ой направленности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300,80416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50,60800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50,60800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100,19616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100,19616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732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977" w:type="dxa"/>
            <w:hideMark/>
          </w:tcPr>
          <w:p w:rsidR="00703B90" w:rsidRPr="004C21C8" w:rsidRDefault="00703B90" w:rsidP="004366FA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Приобретение основных средств, справочной, информационной, периодической экологической литературы, электронной специализированной системы "Эксперт-Экология", обслуживание системы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B537A0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B537A0">
              <w:rPr>
                <w:rFonts w:ascii="Times New Roman" w:hAnsi="Times New Roman"/>
                <w:bCs/>
                <w:sz w:val="11"/>
                <w:szCs w:val="11"/>
              </w:rPr>
              <w:t>122,00000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38,50000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38,50000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38,50000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38,50000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45,00000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45,00000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706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Проведение работ по инвентаризации, землеустройству, ведению кадастра особо охраняемых природных территорий местного значения и зон рекреации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 xml:space="preserve">2014-2016 г.г. 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755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экологиче</w:t>
            </w:r>
            <w:r>
              <w:rPr>
                <w:rFonts w:ascii="Times New Roman" w:hAnsi="Times New Roman"/>
                <w:sz w:val="12"/>
                <w:szCs w:val="12"/>
              </w:rPr>
              <w:t>с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кой литературы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2014-2016 г.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280,00000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105,00000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105,00000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165,00000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99,00000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66,00000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718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Экологиче</w:t>
            </w:r>
            <w:r>
              <w:rPr>
                <w:rFonts w:ascii="Times New Roman" w:hAnsi="Times New Roman"/>
                <w:sz w:val="12"/>
                <w:szCs w:val="12"/>
              </w:rPr>
              <w:t>с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кое образование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 xml:space="preserve">2014-2016 г.г. 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63,00000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63,00000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63,00000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479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lastRenderedPageBreak/>
              <w:t>13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Проведение мероприятий по безопасности гидротехнических сооружений (разработка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 xml:space="preserve">2014-2016 г.г 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761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 xml:space="preserve">Разработка проектно-сметной документации по объекту "Отвод сероводородных вод от вновь образованного источника в пойме р. Сургут Сергиевского района" 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2015-2016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г.г.</w:t>
            </w:r>
          </w:p>
        </w:tc>
        <w:tc>
          <w:tcPr>
            <w:tcW w:w="283" w:type="dxa"/>
            <w:textDirection w:val="tbRl"/>
            <w:hideMark/>
          </w:tcPr>
          <w:p w:rsidR="00703B90" w:rsidRPr="005565EA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5565EA">
              <w:rPr>
                <w:rFonts w:ascii="Times New Roman" w:hAnsi="Times New Roman"/>
                <w:bCs/>
                <w:sz w:val="11"/>
                <w:szCs w:val="11"/>
              </w:rPr>
              <w:t>2944,45800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5565EA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5565EA">
              <w:rPr>
                <w:rFonts w:ascii="Times New Roman" w:hAnsi="Times New Roman"/>
                <w:bCs/>
                <w:sz w:val="11"/>
                <w:szCs w:val="11"/>
              </w:rPr>
              <w:t>1000,00000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5565EA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5565EA">
              <w:rPr>
                <w:rFonts w:ascii="Times New Roman" w:hAnsi="Times New Roman"/>
                <w:sz w:val="11"/>
                <w:szCs w:val="11"/>
              </w:rPr>
              <w:t>1000,00000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5565EA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5565EA">
              <w:rPr>
                <w:rFonts w:ascii="Times New Roman" w:hAnsi="Times New Roman"/>
                <w:bCs/>
                <w:sz w:val="11"/>
                <w:szCs w:val="11"/>
              </w:rPr>
              <w:t>1944,45800</w:t>
            </w:r>
          </w:p>
        </w:tc>
        <w:tc>
          <w:tcPr>
            <w:tcW w:w="283" w:type="dxa"/>
            <w:textDirection w:val="tbRl"/>
            <w:hideMark/>
          </w:tcPr>
          <w:p w:rsidR="00703B90" w:rsidRPr="005565EA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5565EA">
              <w:rPr>
                <w:rFonts w:ascii="Times New Roman" w:hAnsi="Times New Roman"/>
                <w:sz w:val="11"/>
                <w:szCs w:val="11"/>
              </w:rPr>
              <w:t>1944,45800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838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 xml:space="preserve">Разработка проектно-сметной документации по объекту "Экологическая реабилитация озера </w:t>
            </w:r>
            <w:proofErr w:type="gramStart"/>
            <w:r w:rsidRPr="004C21C8">
              <w:rPr>
                <w:rFonts w:ascii="Times New Roman" w:hAnsi="Times New Roman"/>
                <w:sz w:val="12"/>
                <w:szCs w:val="12"/>
              </w:rPr>
              <w:t>Банное</w:t>
            </w:r>
            <w:proofErr w:type="gramEnd"/>
            <w:r w:rsidRPr="004C21C8">
              <w:rPr>
                <w:rFonts w:ascii="Times New Roman" w:hAnsi="Times New Roman"/>
                <w:sz w:val="12"/>
                <w:szCs w:val="12"/>
              </w:rPr>
              <w:t xml:space="preserve"> в с. Сергиевск Самарской области" и экспертиза проекта 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2014-2015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г.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882,27845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912,86617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912,86617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969,41228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969,41228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701"/>
        </w:trPr>
        <w:tc>
          <w:tcPr>
            <w:tcW w:w="284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97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Софинансирование работ по объекту: "Экологическая реабилитация оз.</w:t>
            </w:r>
            <w:r w:rsidRPr="008E0E0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4C21C8">
              <w:rPr>
                <w:rFonts w:ascii="Times New Roman" w:hAnsi="Times New Roman"/>
                <w:sz w:val="12"/>
                <w:szCs w:val="12"/>
              </w:rPr>
              <w:t>Банное</w:t>
            </w:r>
            <w:proofErr w:type="gramEnd"/>
            <w:r w:rsidRPr="004C21C8">
              <w:rPr>
                <w:rFonts w:ascii="Times New Roman" w:hAnsi="Times New Roman"/>
                <w:sz w:val="12"/>
                <w:szCs w:val="12"/>
              </w:rPr>
              <w:t xml:space="preserve"> в с. Сергиевск</w:t>
            </w:r>
          </w:p>
        </w:tc>
        <w:tc>
          <w:tcPr>
            <w:tcW w:w="567" w:type="dxa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2016 г.</w:t>
            </w:r>
          </w:p>
        </w:tc>
        <w:tc>
          <w:tcPr>
            <w:tcW w:w="283" w:type="dxa"/>
            <w:textDirection w:val="tbRl"/>
            <w:hideMark/>
          </w:tcPr>
          <w:p w:rsidR="00703B90" w:rsidRPr="005565EA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5565EA">
              <w:rPr>
                <w:rFonts w:ascii="Times New Roman" w:hAnsi="Times New Roman"/>
                <w:bCs/>
                <w:sz w:val="11"/>
                <w:szCs w:val="11"/>
              </w:rPr>
              <w:t>700,00000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5565EA" w:rsidRDefault="00703B90" w:rsidP="001D1CA4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5565EA">
              <w:rPr>
                <w:rFonts w:ascii="Times New Roman" w:hAnsi="Times New Roman"/>
                <w:bCs/>
                <w:sz w:val="11"/>
                <w:szCs w:val="11"/>
              </w:rPr>
              <w:t>700,00000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5565EA" w:rsidRDefault="00703B90" w:rsidP="001D1CA4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5565EA">
              <w:rPr>
                <w:rFonts w:ascii="Times New Roman" w:hAnsi="Times New Roman"/>
                <w:sz w:val="11"/>
                <w:szCs w:val="11"/>
              </w:rPr>
              <w:t>700,00000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03B90" w:rsidRPr="004C21C8" w:rsidTr="001D1CA4">
        <w:trPr>
          <w:cantSplit/>
          <w:trHeight w:val="869"/>
        </w:trPr>
        <w:tc>
          <w:tcPr>
            <w:tcW w:w="3828" w:type="dxa"/>
            <w:gridSpan w:val="3"/>
            <w:hideMark/>
          </w:tcPr>
          <w:p w:rsidR="00703B90" w:rsidRPr="004C21C8" w:rsidRDefault="00703B90" w:rsidP="001D1C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981,90545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959,86617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959,86617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812,58128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746,58128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66,00000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Pr="004C21C8">
              <w:rPr>
                <w:rFonts w:ascii="Times New Roman" w:hAnsi="Times New Roman"/>
                <w:bCs/>
                <w:sz w:val="12"/>
                <w:szCs w:val="12"/>
              </w:rPr>
              <w:t>209,45800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4C21C8">
              <w:rPr>
                <w:rFonts w:ascii="Times New Roman" w:hAnsi="Times New Roman"/>
                <w:sz w:val="12"/>
                <w:szCs w:val="12"/>
              </w:rPr>
              <w:t>209,45800</w:t>
            </w:r>
          </w:p>
        </w:tc>
        <w:tc>
          <w:tcPr>
            <w:tcW w:w="284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703B90" w:rsidRPr="004C21C8" w:rsidRDefault="00703B90" w:rsidP="001D1CA4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4C21C8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703B90" w:rsidRDefault="00703B90" w:rsidP="00703B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798B" w:rsidRPr="00E65FD5" w:rsidRDefault="0070798B" w:rsidP="007079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70798B" w:rsidRPr="00E65FD5" w:rsidRDefault="0070798B" w:rsidP="007079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0798B" w:rsidRPr="00E65FD5" w:rsidRDefault="0070798B" w:rsidP="007079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0798B" w:rsidRPr="00E65FD5" w:rsidRDefault="0070798B" w:rsidP="007079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0798B" w:rsidRPr="00E65FD5" w:rsidRDefault="0070798B" w:rsidP="007079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70798B" w:rsidRPr="00E65FD5" w:rsidRDefault="0070798B" w:rsidP="007079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08 дека</w:t>
      </w:r>
      <w:r w:rsidRPr="00E65FD5">
        <w:rPr>
          <w:rFonts w:ascii="Times New Roman" w:hAnsi="Times New Roman"/>
          <w:sz w:val="12"/>
          <w:szCs w:val="12"/>
        </w:rPr>
        <w:t xml:space="preserve">бря 2015г.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№1613</w:t>
      </w:r>
    </w:p>
    <w:p w:rsidR="009A7EAC" w:rsidRDefault="009A7EAC" w:rsidP="009A7E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7EAC">
        <w:rPr>
          <w:rFonts w:ascii="Times New Roman" w:hAnsi="Times New Roman"/>
          <w:b/>
          <w:sz w:val="12"/>
          <w:szCs w:val="12"/>
        </w:rPr>
        <w:t>О внесении изменений в Приложение к постановлению администрации муни</w:t>
      </w:r>
      <w:r>
        <w:rPr>
          <w:rFonts w:ascii="Times New Roman" w:hAnsi="Times New Roman"/>
          <w:b/>
          <w:sz w:val="12"/>
          <w:szCs w:val="12"/>
        </w:rPr>
        <w:t>ципального района Сергиевский №</w:t>
      </w:r>
      <w:r w:rsidRPr="009A7EAC">
        <w:rPr>
          <w:rFonts w:ascii="Times New Roman" w:hAnsi="Times New Roman"/>
          <w:b/>
          <w:sz w:val="12"/>
          <w:szCs w:val="12"/>
        </w:rPr>
        <w:t>1429 от 14.10.2014г.</w:t>
      </w:r>
    </w:p>
    <w:p w:rsidR="009A7EAC" w:rsidRDefault="009A7EAC" w:rsidP="009A7E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7EAC">
        <w:rPr>
          <w:rFonts w:ascii="Times New Roman" w:hAnsi="Times New Roman"/>
          <w:b/>
          <w:sz w:val="12"/>
          <w:szCs w:val="12"/>
        </w:rPr>
        <w:t xml:space="preserve"> «Об утверждении муниципальной программы «Защита населения и территорий от чрезвычайных ситуаций природного </w:t>
      </w:r>
    </w:p>
    <w:p w:rsidR="00FC1F75" w:rsidRPr="009A7EAC" w:rsidRDefault="009A7EAC" w:rsidP="009A7EA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7EAC">
        <w:rPr>
          <w:rFonts w:ascii="Times New Roman" w:hAnsi="Times New Roman"/>
          <w:b/>
          <w:sz w:val="12"/>
          <w:szCs w:val="12"/>
        </w:rPr>
        <w:t>и техногенного характера, обеспечение пожарной безопасности на территории муниципального района Сергиевский на 2015-2017гг»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7EAC" w:rsidRPr="009A7EAC" w:rsidRDefault="009A7EAC" w:rsidP="009A7E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9A7EAC">
        <w:rPr>
          <w:rFonts w:ascii="Times New Roman" w:hAnsi="Times New Roman"/>
          <w:sz w:val="12"/>
          <w:szCs w:val="12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Уставом муниципального района Сергиевский, в целях уточнения объемов финансирования проводимых программных мероприятий, администрация муниципального района Сергиевский</w:t>
      </w:r>
      <w:proofErr w:type="gramEnd"/>
    </w:p>
    <w:p w:rsidR="009A7EAC" w:rsidRPr="009A7EAC" w:rsidRDefault="009A7EAC" w:rsidP="009A7EA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A7EAC">
        <w:rPr>
          <w:rFonts w:ascii="Times New Roman" w:hAnsi="Times New Roman"/>
          <w:b/>
          <w:sz w:val="12"/>
          <w:szCs w:val="12"/>
        </w:rPr>
        <w:t>ПОСТАНОВЛЯЕТ:</w:t>
      </w:r>
    </w:p>
    <w:p w:rsidR="009A7EAC" w:rsidRPr="009A7EAC" w:rsidRDefault="009A7EAC" w:rsidP="009A7EA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9A7EAC" w:rsidRPr="009A7EAC" w:rsidRDefault="009A7EAC" w:rsidP="009A7E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7EAC">
        <w:rPr>
          <w:rFonts w:ascii="Times New Roman" w:hAnsi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 1429 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 (далее - Программа) следующего содержания:</w:t>
      </w:r>
    </w:p>
    <w:p w:rsidR="009A7EAC" w:rsidRPr="009A7EAC" w:rsidRDefault="009A7EAC" w:rsidP="009A7E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7EAC">
        <w:rPr>
          <w:rFonts w:ascii="Times New Roman" w:hAnsi="Times New Roman"/>
          <w:sz w:val="12"/>
          <w:szCs w:val="12"/>
        </w:rPr>
        <w:t>1.1. В паспорте Программы позицию «Предельный объем средств на реализацию программы  с разбивкой по годам и источники финансирования» слова «2805,60289 тыс.руб.» заменить словами «2650,15353 тыс.руб.», слова «2015г- 1205,60289 тыс.руб, 2016 г-800 тыс.руб, 2017 г – 800 тыс.руб» заменить словами «2015г. - 1274,22689 тыс.руб, 2016 г-1125,92664 тыс.руб, 2017г - 250,0 тыс.руб».</w:t>
      </w:r>
    </w:p>
    <w:p w:rsidR="009A7EAC" w:rsidRPr="009A7EAC" w:rsidRDefault="009A7EAC" w:rsidP="009A7E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7EAC">
        <w:rPr>
          <w:rFonts w:ascii="Times New Roman" w:hAnsi="Times New Roman"/>
          <w:sz w:val="12"/>
          <w:szCs w:val="12"/>
        </w:rPr>
        <w:t xml:space="preserve">1.2. В разделе </w:t>
      </w:r>
      <w:r w:rsidRPr="009A7EAC">
        <w:rPr>
          <w:rFonts w:ascii="Times New Roman" w:hAnsi="Times New Roman"/>
          <w:sz w:val="12"/>
          <w:szCs w:val="12"/>
          <w:lang w:val="en-US"/>
        </w:rPr>
        <w:t>VI</w:t>
      </w:r>
      <w:r w:rsidRPr="009A7EAC">
        <w:rPr>
          <w:rFonts w:ascii="Times New Roman" w:hAnsi="Times New Roman"/>
          <w:sz w:val="12"/>
          <w:szCs w:val="12"/>
        </w:rPr>
        <w:t xml:space="preserve"> Программы «Ресурсное обеспечение Программы» слова «2805,60289  тыс.руб.» заменить словами «2650,15353 тыс.руб.», слова «2015г- 1205,60289  тыс.руб, 2016 г-800 тыс.руб, 2017 г – 800 тыс.руб» заменить словами «2015г. - 1274,22689 тыс.руб, 2016 г-1125,92664 тыс.руб, 2017- 250,0 тыс.руб»</w:t>
      </w:r>
    </w:p>
    <w:p w:rsidR="009A7EAC" w:rsidRPr="009A7EAC" w:rsidRDefault="009A7EAC" w:rsidP="009A7E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7EAC">
        <w:rPr>
          <w:rFonts w:ascii="Times New Roman" w:hAnsi="Times New Roman"/>
          <w:sz w:val="12"/>
          <w:szCs w:val="12"/>
        </w:rPr>
        <w:t>1.3. Приложение №1 к Программе изложить в редакции согласно Приложению №1 к настоящему постановлению.</w:t>
      </w:r>
    </w:p>
    <w:p w:rsidR="009A7EAC" w:rsidRPr="009A7EAC" w:rsidRDefault="009A7EAC" w:rsidP="009A7E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7EAC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A7EAC" w:rsidRPr="009A7EAC" w:rsidRDefault="009A7EAC" w:rsidP="009A7E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7EAC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A7EAC" w:rsidRPr="009A7EAC" w:rsidRDefault="009A7EAC" w:rsidP="009A7EA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7EAC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9A7EA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9A7EAC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hAnsi="Times New Roman"/>
          <w:sz w:val="12"/>
          <w:szCs w:val="12"/>
        </w:rPr>
        <w:t xml:space="preserve">     </w:t>
      </w:r>
      <w:r w:rsidRPr="009A7EAC">
        <w:rPr>
          <w:rFonts w:ascii="Times New Roman" w:hAnsi="Times New Roman"/>
          <w:sz w:val="12"/>
          <w:szCs w:val="12"/>
        </w:rPr>
        <w:t>Заболотина С.Г.</w:t>
      </w:r>
    </w:p>
    <w:p w:rsidR="009A7EAC" w:rsidRDefault="009A7EAC" w:rsidP="009A7EA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7EAC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FC1F75" w:rsidRDefault="009A7EAC" w:rsidP="009A7EA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7EAC">
        <w:rPr>
          <w:rFonts w:ascii="Times New Roman" w:hAnsi="Times New Roman"/>
          <w:sz w:val="12"/>
          <w:szCs w:val="12"/>
        </w:rPr>
        <w:t>А.А. Веселов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1EAA" w:rsidRPr="00E65FD5" w:rsidRDefault="005F1EAA" w:rsidP="005F1E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5F1EAA" w:rsidRPr="00E65FD5" w:rsidRDefault="005F1EAA" w:rsidP="005F1E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F1EAA" w:rsidRPr="00E65FD5" w:rsidRDefault="005F1EAA" w:rsidP="005F1E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F1EAA" w:rsidRDefault="005F1EAA" w:rsidP="005F1E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№1613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08”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366FA" w:rsidRPr="00E65FD5" w:rsidRDefault="004366FA" w:rsidP="005F1E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23232" w:rsidRDefault="00723232" w:rsidP="007232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23232">
        <w:rPr>
          <w:rFonts w:ascii="Times New Roman" w:hAnsi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p w:rsidR="004366FA" w:rsidRPr="00723232" w:rsidRDefault="004366FA" w:rsidP="007232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567"/>
        <w:gridCol w:w="567"/>
        <w:gridCol w:w="567"/>
        <w:gridCol w:w="426"/>
        <w:gridCol w:w="1417"/>
      </w:tblGrid>
      <w:tr w:rsidR="00222B0C" w:rsidRPr="00723232" w:rsidTr="004366F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45125E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5125E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Сроки и объемы проводимых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Исполнитель мероприятия</w:t>
            </w:r>
          </w:p>
        </w:tc>
      </w:tr>
      <w:tr w:rsidR="00B077E4" w:rsidRPr="00723232" w:rsidTr="004366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Перио</w:t>
            </w:r>
            <w:r w:rsidRPr="0045125E">
              <w:rPr>
                <w:rFonts w:ascii="Times New Roman" w:hAnsi="Times New Roman"/>
                <w:sz w:val="12"/>
                <w:szCs w:val="12"/>
              </w:rPr>
              <w:lastRenderedPageBreak/>
              <w:t>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lastRenderedPageBreak/>
              <w:t>В том числе по годам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86198" w:rsidRPr="00723232" w:rsidTr="004366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23232" w:rsidRPr="00723232" w:rsidTr="004366FA"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lastRenderedPageBreak/>
              <w:t>1. Организационные мероприятия по повышению уровня противопожарной защиты объектов инфраструктуры, предупреждения чрезвычайных ситуаций, гражданской обороны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Осуществление анализа складывающей</w:t>
            </w:r>
            <w:r w:rsidR="0045125E">
              <w:rPr>
                <w:rFonts w:ascii="Times New Roman" w:hAnsi="Times New Roman"/>
                <w:sz w:val="12"/>
                <w:szCs w:val="12"/>
              </w:rPr>
              <w:t xml:space="preserve">ся оперативной обстановки с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пожарами, гибелью и травматизмом людей, материальных потерь от пожаров,</w:t>
            </w:r>
            <w:r w:rsidR="0045125E">
              <w:rPr>
                <w:rFonts w:ascii="Times New Roman" w:hAnsi="Times New Roman"/>
                <w:sz w:val="12"/>
                <w:szCs w:val="12"/>
              </w:rPr>
              <w:t xml:space="preserve"> чрезвычайными ситуациями на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территории муниципального ра</w:t>
            </w:r>
            <w:r w:rsidR="0045125E">
              <w:rPr>
                <w:rFonts w:ascii="Times New Roman" w:hAnsi="Times New Roman"/>
                <w:sz w:val="12"/>
                <w:szCs w:val="12"/>
              </w:rPr>
              <w:t xml:space="preserve">йона Сергиевский, выявление причин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 xml:space="preserve">и условий, способствующих возникновению пожаров. Определение на базе </w:t>
            </w:r>
            <w:r w:rsidR="00383B26">
              <w:rPr>
                <w:rFonts w:ascii="Times New Roman" w:hAnsi="Times New Roman"/>
                <w:sz w:val="12"/>
                <w:szCs w:val="12"/>
              </w:rPr>
              <w:t xml:space="preserve">ежегодного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 xml:space="preserve">мониторинга </w:t>
            </w:r>
            <w:r w:rsidR="00383B26">
              <w:rPr>
                <w:rFonts w:ascii="Times New Roman" w:hAnsi="Times New Roman"/>
                <w:sz w:val="12"/>
                <w:szCs w:val="12"/>
              </w:rPr>
              <w:t xml:space="preserve">приоритетных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 xml:space="preserve">мероприятий </w:t>
            </w:r>
            <w:r w:rsidR="00383B26">
              <w:rPr>
                <w:rFonts w:ascii="Times New Roman" w:hAnsi="Times New Roman"/>
                <w:sz w:val="12"/>
                <w:szCs w:val="12"/>
              </w:rPr>
              <w:t xml:space="preserve">по обеспечению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Отдел по делам гражданской о</w:t>
            </w:r>
            <w:r w:rsidR="004366FA">
              <w:rPr>
                <w:rFonts w:ascii="Times New Roman" w:hAnsi="Times New Roman"/>
                <w:sz w:val="12"/>
                <w:szCs w:val="12"/>
              </w:rPr>
              <w:t>бороны и чрезвычайным ситуациям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 xml:space="preserve"> администрации муниципального района Сергиевский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 xml:space="preserve">Осуществление анализа </w:t>
            </w:r>
            <w:r w:rsidR="0045125E">
              <w:rPr>
                <w:rFonts w:ascii="Times New Roman" w:hAnsi="Times New Roman"/>
                <w:sz w:val="12"/>
                <w:szCs w:val="12"/>
              </w:rPr>
              <w:t xml:space="preserve">имеющейся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 xml:space="preserve">нормативной </w:t>
            </w:r>
            <w:r w:rsidR="0045125E">
              <w:rPr>
                <w:rFonts w:ascii="Times New Roman" w:hAnsi="Times New Roman"/>
                <w:sz w:val="12"/>
                <w:szCs w:val="12"/>
              </w:rPr>
              <w:t xml:space="preserve">правовой </w:t>
            </w:r>
            <w:r w:rsidR="002307D0">
              <w:rPr>
                <w:rFonts w:ascii="Times New Roman" w:hAnsi="Times New Roman"/>
                <w:sz w:val="12"/>
                <w:szCs w:val="12"/>
              </w:rPr>
              <w:t xml:space="preserve">базы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 в сфере обеспечения пожарной</w:t>
            </w:r>
            <w:r w:rsidR="0045125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 xml:space="preserve">безопасности, гражданской обороны, предотвращения чрезвычайных ситуаций с последующей разработкой и утверждением </w:t>
            </w:r>
            <w:r w:rsidR="002307D0">
              <w:rPr>
                <w:rFonts w:ascii="Times New Roman" w:hAnsi="Times New Roman"/>
                <w:sz w:val="12"/>
                <w:szCs w:val="12"/>
              </w:rPr>
              <w:t xml:space="preserve">нормативно-правовых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актов в области обеспечен</w:t>
            </w:r>
            <w:r w:rsidR="0045125E">
              <w:rPr>
                <w:rFonts w:ascii="Times New Roman" w:hAnsi="Times New Roman"/>
                <w:sz w:val="12"/>
                <w:szCs w:val="12"/>
              </w:rPr>
              <w:t>ия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Правовое управление, отдел по делам гражданской об</w:t>
            </w:r>
            <w:r w:rsidR="004366FA">
              <w:rPr>
                <w:rFonts w:ascii="Times New Roman" w:hAnsi="Times New Roman"/>
                <w:sz w:val="12"/>
                <w:szCs w:val="12"/>
              </w:rPr>
              <w:t xml:space="preserve">ороны и чрезвычайным ситуациям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Рассмотрение и согласование Расписания выезда подразделений пожарной охраны на тушение пожаров в муниципальном районе Сергиевский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Отдел по делам гражданской об</w:t>
            </w:r>
            <w:r w:rsidR="004366FA">
              <w:rPr>
                <w:rFonts w:ascii="Times New Roman" w:hAnsi="Times New Roman"/>
                <w:sz w:val="12"/>
                <w:szCs w:val="12"/>
              </w:rPr>
              <w:t xml:space="preserve">ороны и чрезвычайным ситуациям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723232" w:rsidRPr="00723232" w:rsidTr="004366FA"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2. Информационно-методическое обеспечение мероприятий в области гражданской обороны,</w:t>
            </w:r>
            <w:r w:rsidR="0045125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защиты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 xml:space="preserve">Освещение </w:t>
            </w:r>
            <w:r w:rsidR="00196F8D">
              <w:rPr>
                <w:rFonts w:ascii="Times New Roman" w:hAnsi="Times New Roman"/>
                <w:sz w:val="12"/>
                <w:szCs w:val="12"/>
              </w:rPr>
              <w:t xml:space="preserve">в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средствах массовой информации мероприятий по противопожарной тематике, гражданской обороны, защиты населения и территорий от чрезвычайных ситуаций, безопасности людей на водных объектах (Публикации информационных материалов по соответствующей тематике в печатных СМИ).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Отдел по делам гражданской обороны и чрезвычайным ситуациям, Информационно – аналитический отде</w:t>
            </w:r>
            <w:r w:rsidR="00C24C57">
              <w:rPr>
                <w:rFonts w:ascii="Times New Roman" w:hAnsi="Times New Roman"/>
                <w:sz w:val="12"/>
                <w:szCs w:val="12"/>
              </w:rPr>
              <w:t xml:space="preserve">л организационного управления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 xml:space="preserve">Организация и проведение учебно-методических сборов </w:t>
            </w:r>
            <w:r w:rsidR="00196F8D">
              <w:rPr>
                <w:rFonts w:ascii="Times New Roman" w:hAnsi="Times New Roman"/>
                <w:sz w:val="12"/>
                <w:szCs w:val="12"/>
              </w:rPr>
              <w:t xml:space="preserve">с главами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гор</w:t>
            </w:r>
            <w:r w:rsidR="00196F8D">
              <w:rPr>
                <w:rFonts w:ascii="Times New Roman" w:hAnsi="Times New Roman"/>
                <w:sz w:val="12"/>
                <w:szCs w:val="12"/>
              </w:rPr>
              <w:t xml:space="preserve">одского, сельских поселений, </w:t>
            </w:r>
            <w:r w:rsidR="004366FA">
              <w:rPr>
                <w:rFonts w:ascii="Times New Roman" w:hAnsi="Times New Roman"/>
                <w:sz w:val="12"/>
                <w:szCs w:val="12"/>
              </w:rPr>
              <w:t>руководителями структурных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 xml:space="preserve"> подразделений, руководителями муниципальных</w:t>
            </w:r>
            <w:r w:rsidR="00196F8D">
              <w:rPr>
                <w:rFonts w:ascii="Times New Roman" w:hAnsi="Times New Roman"/>
                <w:sz w:val="12"/>
                <w:szCs w:val="12"/>
              </w:rPr>
              <w:t xml:space="preserve"> предприятий и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организаций по вопросам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Отдел по делам гражданской об</w:t>
            </w:r>
            <w:r w:rsidR="00C24C57">
              <w:rPr>
                <w:rFonts w:ascii="Times New Roman" w:hAnsi="Times New Roman"/>
                <w:sz w:val="12"/>
                <w:szCs w:val="12"/>
              </w:rPr>
              <w:t xml:space="preserve">ороны и чрезвычайным ситуациям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723232" w:rsidRPr="00723232" w:rsidTr="004366FA"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3. Мероприятия по повышению уровня противопожарной защиты, гражданской обороны,</w:t>
            </w:r>
            <w:r w:rsidR="0045125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t>защиты населения и территорий от чрезвычайных ситуаций,  безопасности людей на водных объектах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Укрепление пожарной безопасности органов местного самоуправления.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Создание резерва материальных средств на ликвидацию чрезвычайных ситуаций:</w:t>
            </w:r>
          </w:p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 средств индивидуальной защиты (противогазов, респираторов, костюмов защиты);</w:t>
            </w:r>
          </w:p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 аварийных источников питания</w:t>
            </w:r>
          </w:p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  <w:r w:rsidRPr="0045125E">
              <w:rPr>
                <w:rFonts w:ascii="Times New Roman" w:hAnsi="Times New Roman"/>
                <w:bCs/>
                <w:sz w:val="12"/>
                <w:szCs w:val="12"/>
              </w:rPr>
              <w:t xml:space="preserve"> Пищевая цистерна на легковом автоприцепе объемом 450 литров</w:t>
            </w:r>
          </w:p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bCs/>
                <w:sz w:val="12"/>
                <w:szCs w:val="12"/>
              </w:rPr>
              <w:t>- ремонт дизель-генераторной станции ДГ-32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2015-2017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158,624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100</w:t>
            </w:r>
          </w:p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0</w:t>
            </w:r>
          </w:p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0</w:t>
            </w:r>
          </w:p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3.5.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Укрепление материально-технической обеспеченности пунктов временного размещения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250,38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3.6.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 xml:space="preserve">Укрепление материально-технической </w:t>
            </w:r>
            <w:r w:rsidRPr="0045125E">
              <w:rPr>
                <w:rFonts w:ascii="Times New Roman" w:hAnsi="Times New Roman"/>
                <w:sz w:val="12"/>
                <w:szCs w:val="12"/>
              </w:rPr>
              <w:lastRenderedPageBreak/>
              <w:t>обеспеченности в дыхания органа, специально уполномоченного на решение задач в области ГО, предупреждения и ликвидации ЧС, ЕДДС м.р.Сергиевский.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2016-2017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3.7.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Обеспечение работоспособности и техническое обслуживание установок системы оповещения и управления эвакуацией людей при пожаре.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208,65951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219,0924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3.8.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Обеспечение работоспособности и техническое обслуживание установок пожарной сигнализации.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505,55490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530,832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886198" w:rsidRPr="00723232" w:rsidTr="00436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3.9.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Ремонт и заправка огнетушителей.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49,00848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91,00224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C24C57" w:rsidRPr="00723232" w:rsidTr="004366FA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1274,22689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1125,92664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125E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2" w:rsidRPr="0045125E" w:rsidRDefault="00723232" w:rsidP="004366F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42EC6" w:rsidRPr="00642EC6" w:rsidRDefault="00642EC6" w:rsidP="00642EC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42EC6">
        <w:rPr>
          <w:rFonts w:ascii="Times New Roman" w:hAnsi="Times New Roman"/>
          <w:b/>
          <w:sz w:val="12"/>
          <w:szCs w:val="12"/>
        </w:rPr>
        <w:t>Извещение о предоставлении земельного участка.</w:t>
      </w:r>
    </w:p>
    <w:p w:rsidR="00642EC6" w:rsidRPr="00642EC6" w:rsidRDefault="00642EC6" w:rsidP="00642EC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42EC6" w:rsidRPr="00642EC6" w:rsidRDefault="00642EC6" w:rsidP="00642E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2EC6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49 лет земельного участка категории земель – земли сельскохозяйственного назначения с разрешенным использованием – для ведения сельскохозяйственной деятельности.</w:t>
      </w:r>
    </w:p>
    <w:p w:rsidR="00642EC6" w:rsidRPr="00642EC6" w:rsidRDefault="00642EC6" w:rsidP="00642E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2EC6">
        <w:rPr>
          <w:rFonts w:ascii="Times New Roman" w:hAnsi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642EC6" w:rsidRPr="00642EC6" w:rsidRDefault="00642EC6" w:rsidP="00642E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2EC6">
        <w:rPr>
          <w:rFonts w:ascii="Times New Roman" w:hAnsi="Times New Roman"/>
          <w:sz w:val="12"/>
          <w:szCs w:val="12"/>
        </w:rPr>
        <w:t xml:space="preserve">Заявления о намерении </w:t>
      </w:r>
      <w:proofErr w:type="gramStart"/>
      <w:r w:rsidRPr="00642EC6">
        <w:rPr>
          <w:rFonts w:ascii="Times New Roman" w:hAnsi="Times New Roman"/>
          <w:sz w:val="12"/>
          <w:szCs w:val="12"/>
        </w:rPr>
        <w:t>участвовать в аукционе необходимо направлять</w:t>
      </w:r>
      <w:proofErr w:type="gramEnd"/>
      <w:r w:rsidRPr="00642EC6">
        <w:rPr>
          <w:rFonts w:ascii="Times New Roman" w:hAnsi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42EC6">
        <w:rPr>
          <w:rFonts w:ascii="Times New Roman" w:hAnsi="Times New Roman"/>
          <w:sz w:val="12"/>
          <w:szCs w:val="12"/>
        </w:rPr>
        <w:t>Ленина, д.22.</w:t>
      </w:r>
    </w:p>
    <w:p w:rsidR="00642EC6" w:rsidRPr="00642EC6" w:rsidRDefault="00642EC6" w:rsidP="00642E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2EC6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642EC6" w:rsidRPr="00642EC6" w:rsidRDefault="00642EC6" w:rsidP="00642E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2EC6">
        <w:rPr>
          <w:rFonts w:ascii="Times New Roman" w:hAnsi="Times New Roman"/>
          <w:sz w:val="12"/>
          <w:szCs w:val="12"/>
        </w:rPr>
        <w:t>11.01.2016г. прием заявлений завершается.</w:t>
      </w:r>
    </w:p>
    <w:p w:rsidR="00642EC6" w:rsidRPr="00642EC6" w:rsidRDefault="00642EC6" w:rsidP="00642EC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2EC6">
        <w:rPr>
          <w:rFonts w:ascii="Times New Roman" w:hAnsi="Times New Roman"/>
          <w:sz w:val="12"/>
          <w:szCs w:val="12"/>
        </w:rPr>
        <w:t>Адрес земельного участка: Самарская область, муниципальный район Сергиевский,  кадастровый номер земельного участка предоставляемого в аренду – 63:31:1605001:36, площадь земельного участка – 1101960 кв.м.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5338" w:rsidRPr="00E65FD5" w:rsidRDefault="000F5338" w:rsidP="000F53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АДМИНИСТРАЦИЯ</w:t>
      </w:r>
    </w:p>
    <w:p w:rsidR="000F5338" w:rsidRPr="00E65FD5" w:rsidRDefault="000F5338" w:rsidP="000F53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F5338" w:rsidRPr="00E65FD5" w:rsidRDefault="000F5338" w:rsidP="000F53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5F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F5338" w:rsidRPr="00E65FD5" w:rsidRDefault="000F5338" w:rsidP="000F533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F5338" w:rsidRPr="00E65FD5" w:rsidRDefault="000F5338" w:rsidP="000F533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65FD5">
        <w:rPr>
          <w:rFonts w:ascii="Times New Roman" w:hAnsi="Times New Roman"/>
          <w:sz w:val="12"/>
          <w:szCs w:val="12"/>
        </w:rPr>
        <w:t>ПОСТАНОВЛЕНИЕ</w:t>
      </w:r>
    </w:p>
    <w:p w:rsidR="000F5338" w:rsidRPr="00E65FD5" w:rsidRDefault="000F5338" w:rsidP="000F533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20 ноября</w:t>
      </w:r>
      <w:r w:rsidRPr="00E65FD5">
        <w:rPr>
          <w:rFonts w:ascii="Times New Roman" w:hAnsi="Times New Roman"/>
          <w:sz w:val="12"/>
          <w:szCs w:val="12"/>
        </w:rPr>
        <w:t xml:space="preserve"> 2015г.   </w:t>
      </w:r>
      <w:r w:rsidR="00224B0F">
        <w:rPr>
          <w:rFonts w:ascii="Times New Roman" w:hAnsi="Times New Roman"/>
          <w:sz w:val="12"/>
          <w:szCs w:val="12"/>
        </w:rPr>
        <w:t xml:space="preserve">    </w:t>
      </w:r>
      <w:r w:rsidRPr="00E65FD5"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E65F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№1513</w:t>
      </w:r>
    </w:p>
    <w:p w:rsidR="00D61685" w:rsidRDefault="00D61685" w:rsidP="00D616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1685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к Постановлению администрации муниципального района Сергиевский №1461 от 18.12.2013г. </w:t>
      </w:r>
    </w:p>
    <w:p w:rsidR="00D61685" w:rsidRPr="00D61685" w:rsidRDefault="00D61685" w:rsidP="00D616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1685">
        <w:rPr>
          <w:rFonts w:ascii="Times New Roman" w:hAnsi="Times New Roman"/>
          <w:b/>
          <w:sz w:val="12"/>
          <w:szCs w:val="12"/>
        </w:rPr>
        <w:t>«Об утверждении муниципальной программы муниципального района Сергиевский «Молодой семье – доступное жилье» до 2020 года»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61685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Самарской области №684 от 27.11.2013г. «Об утверждении государственной программы Самарской области "Развитие жилищного строительства в Самарской области" до 2020 года, в целях уточнения объема финансирования «Муниципальной программы муниципального района Сергиевский «Молодой</w:t>
      </w:r>
      <w:proofErr w:type="gramEnd"/>
      <w:r w:rsidRPr="00D61685">
        <w:rPr>
          <w:rFonts w:ascii="Times New Roman" w:hAnsi="Times New Roman"/>
          <w:sz w:val="12"/>
          <w:szCs w:val="12"/>
        </w:rPr>
        <w:t xml:space="preserve"> семье – доступное жилье» до 2020 года» </w:t>
      </w:r>
    </w:p>
    <w:p w:rsid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61685">
        <w:rPr>
          <w:rFonts w:ascii="Times New Roman" w:hAnsi="Times New Roman"/>
          <w:b/>
          <w:sz w:val="12"/>
          <w:szCs w:val="12"/>
        </w:rPr>
        <w:t>ПОСТАНОВЛЯЕТ:</w:t>
      </w:r>
    </w:p>
    <w:p w:rsidR="004366FA" w:rsidRPr="00D61685" w:rsidRDefault="004366FA" w:rsidP="00D6168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№1461 от 18.12.2013г. «Об утверждении муниципальной программы муниципального района Сергиевский «Молодой семье – доступное жильё» 2020 года» (далее - Программа) следующего содержания: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1.1. В</w:t>
      </w:r>
      <w:r w:rsidR="004366FA">
        <w:rPr>
          <w:rFonts w:ascii="Times New Roman" w:hAnsi="Times New Roman"/>
          <w:sz w:val="12"/>
          <w:szCs w:val="12"/>
        </w:rPr>
        <w:t xml:space="preserve"> паспорте Программы позицию </w:t>
      </w:r>
      <w:r w:rsidRPr="00D61685">
        <w:rPr>
          <w:rFonts w:ascii="Times New Roman" w:hAnsi="Times New Roman"/>
          <w:sz w:val="12"/>
          <w:szCs w:val="12"/>
        </w:rPr>
        <w:t xml:space="preserve">«Объем и источники финансирования Программы» изложить в следующей редакции: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«Планируемый общий объем финансирования Программы составит 177 498 252 рубля (прогноз), в том числе: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- средства федерального бюджета – 16 199 621,36 рублей (прогноз): 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2014г. – 1 248 483,60 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2015г. – 1 889 587,13 рублей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2016г. – 2 549 370,63 рублей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2017г. – 2 628 045 рублей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2018г. – 2 628 045 рублей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2019г. – 2 628 045 рублей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2020г. – 2 628 045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- средства областного бюджета – 36 897 156,24 рубля (прогноз): 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2014г. – 3 893 919,12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2015г. – 4 308 139,96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2016г. – 5 840 839,16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2017г. –  5 713 564,5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2018г. –  5 713 564,5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2019г. –  5 713 564,5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2020г. – 5 713 564,5 рублей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- средства местного бюджета – 9 856 641,17 рублей (прогноз): 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2014г. – 1 667 932,56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2015г. – 1 221 146,61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2016г. – 1 400 000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2017г. – 1 391 890,5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lastRenderedPageBreak/>
        <w:t xml:space="preserve">2018г. – 1 391 890,5 рублей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2019г. – 1 391 890,5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2020г .- 1 391 890,5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- внебюджетные источники –114 544 833,23 рубля (прогноз): 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2014г. – 12 471 264,72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2015г. – 13 777 908,30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2016г. – 15 989 660, 21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2017г. – 18 076 500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2018г. – 18 076 500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2019г. – 18 076 500 рублей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2020г. – 18 076 500 рублей</w:t>
      </w:r>
      <w:proofErr w:type="gramStart"/>
      <w:r w:rsidRPr="00D61685">
        <w:rPr>
          <w:rFonts w:ascii="Times New Roman" w:hAnsi="Times New Roman"/>
          <w:sz w:val="12"/>
          <w:szCs w:val="12"/>
        </w:rPr>
        <w:t>.»;</w:t>
      </w:r>
      <w:proofErr w:type="gramEnd"/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1.2. Раздел программы  «Важнейшие целевые индикаторы (показатели) программы» изложить в следующей редакции: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«Для оценки эффективности реализации программы «Молодой семье - доступное жильё» до 2020 года используются следующие индикаторы и показатели: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61685">
        <w:rPr>
          <w:rFonts w:ascii="Times New Roman" w:hAnsi="Times New Roman"/>
          <w:sz w:val="12"/>
          <w:szCs w:val="12"/>
        </w:rPr>
        <w:t>- количество молодых семей, улучшивших жилищные условия с использованием средств местного, областного и федерального бюджетов  (2014 год – 8 семей, 2015 год – 9 семей. 2016 год – 12 семей, 2017 год – 10 семей, 2018 год – 10 семей, 2019 год – 10 семей, 2020 год – 10 семей);</w:t>
      </w:r>
      <w:proofErr w:type="gramEnd"/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D61685">
        <w:rPr>
          <w:rFonts w:ascii="Times New Roman" w:hAnsi="Times New Roman"/>
          <w:sz w:val="12"/>
          <w:szCs w:val="12"/>
        </w:rPr>
        <w:t>- количество социальных выплат, предоставленных молодым семьям, с использованием средств местного, областного и федерального бюджетов  (2014 год – 6 810 335,28 рублей, 2015 год – 7 418 873,70 рублей, 2016 год – 9 790 209,79 рублей, 2017 год – 9 733 500 рублей, 2018 год – 9 733 500 рублей, 2019 год – 9 733 500 рублей, 2020 год – 9 733 500 рублей).».</w:t>
      </w:r>
      <w:proofErr w:type="gramEnd"/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1.3. Абзац второй Раздела программы «Объем и источники финансирования программы» изложить в следующей редакции: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«Общий объем финансирования </w:t>
      </w:r>
      <w:r w:rsidR="004366FA">
        <w:rPr>
          <w:rFonts w:ascii="Times New Roman" w:hAnsi="Times New Roman"/>
          <w:sz w:val="12"/>
          <w:szCs w:val="12"/>
        </w:rPr>
        <w:t xml:space="preserve">программы составит 177 498 252 </w:t>
      </w:r>
      <w:r w:rsidRPr="00D61685">
        <w:rPr>
          <w:rFonts w:ascii="Times New Roman" w:hAnsi="Times New Roman"/>
          <w:sz w:val="12"/>
          <w:szCs w:val="12"/>
        </w:rPr>
        <w:t>рубля (прогноз), в том числе: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- за счет </w:t>
      </w:r>
      <w:r w:rsidR="004366FA">
        <w:rPr>
          <w:rFonts w:ascii="Times New Roman" w:hAnsi="Times New Roman"/>
          <w:sz w:val="12"/>
          <w:szCs w:val="12"/>
        </w:rPr>
        <w:t>средств федерального бюджета –</w:t>
      </w:r>
      <w:r w:rsidRPr="00D61685">
        <w:rPr>
          <w:rFonts w:ascii="Times New Roman" w:hAnsi="Times New Roman"/>
          <w:sz w:val="12"/>
          <w:szCs w:val="12"/>
        </w:rPr>
        <w:t xml:space="preserve"> 16 199 621,36 рублей (прогноз);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- за счет средств бюджетов субъектов Российской Федерации – 36 897 156,24 рубля (прогноз);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- за счет средств местных бюджетов 9 856 641,17 рублей (прогноз); 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- за счет собственных и заемных средств молодых семей – 114 544 833,23  рублей (прогноз)</w:t>
      </w:r>
      <w:proofErr w:type="gramStart"/>
      <w:r w:rsidRPr="00D61685">
        <w:rPr>
          <w:rFonts w:ascii="Times New Roman" w:hAnsi="Times New Roman"/>
          <w:sz w:val="12"/>
          <w:szCs w:val="12"/>
        </w:rPr>
        <w:t>.»</w:t>
      </w:r>
      <w:proofErr w:type="gramEnd"/>
      <w:r w:rsidRPr="00D61685">
        <w:rPr>
          <w:rFonts w:ascii="Times New Roman" w:hAnsi="Times New Roman"/>
          <w:sz w:val="12"/>
          <w:szCs w:val="12"/>
        </w:rPr>
        <w:t>.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1.4. Приложение №2 к программе изложить в редакции согласно Приложению №1 к настоящему постановлению.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D61685" w:rsidRPr="00D61685" w:rsidRDefault="00D61685" w:rsidP="00D616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6168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61685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 Облыгину Ю.В.</w:t>
      </w:r>
    </w:p>
    <w:p w:rsidR="004366FA" w:rsidRDefault="004366FA" w:rsidP="00D616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61685" w:rsidRDefault="00D61685" w:rsidP="00D616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Глава муниципального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1685">
        <w:rPr>
          <w:rFonts w:ascii="Times New Roman" w:hAnsi="Times New Roman"/>
          <w:sz w:val="12"/>
          <w:szCs w:val="12"/>
        </w:rPr>
        <w:t>района Сергиевский</w:t>
      </w:r>
    </w:p>
    <w:p w:rsidR="00D61685" w:rsidRPr="00D61685" w:rsidRDefault="00D61685" w:rsidP="00D616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1685">
        <w:rPr>
          <w:rFonts w:ascii="Times New Roman" w:hAnsi="Times New Roman"/>
          <w:sz w:val="12"/>
          <w:szCs w:val="12"/>
        </w:rPr>
        <w:t>А.А. Веселов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13CB" w:rsidRPr="00E65FD5" w:rsidRDefault="003113CB" w:rsidP="003113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3113CB" w:rsidRPr="00E65FD5" w:rsidRDefault="003113CB" w:rsidP="003113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3113CB" w:rsidRPr="00E65FD5" w:rsidRDefault="003113CB" w:rsidP="003113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113CB" w:rsidRPr="00E65FD5" w:rsidRDefault="003113CB" w:rsidP="003113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№1513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20” ноя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366FA" w:rsidRDefault="004366FA" w:rsidP="008C3B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C3B15" w:rsidRPr="008C3B15" w:rsidRDefault="008C3B15" w:rsidP="008C3B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3B15">
        <w:rPr>
          <w:rFonts w:ascii="Times New Roman" w:hAnsi="Times New Roman"/>
          <w:b/>
          <w:sz w:val="12"/>
          <w:szCs w:val="12"/>
        </w:rPr>
        <w:t>ОБЪЕМ ФИНАНСИРОВАНИЯ МУНИЦИПАЛЬНОЙ ПРОГРАММЫ МУНИЦИПАЛЬНОГО РАЙОНА СЕРГИЕВСКИЙ</w:t>
      </w:r>
    </w:p>
    <w:p w:rsidR="008C3B15" w:rsidRPr="008C3B15" w:rsidRDefault="008C3B15" w:rsidP="008C3B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3B15">
        <w:rPr>
          <w:rFonts w:ascii="Times New Roman" w:hAnsi="Times New Roman"/>
          <w:b/>
          <w:sz w:val="12"/>
          <w:szCs w:val="12"/>
        </w:rPr>
        <w:t>«МОЛОДОЙ СЕМЬЕ – ДОСТУПНОЕ ЖИЛЬЕ» ДО 2020  ГОДА</w:t>
      </w:r>
    </w:p>
    <w:p w:rsidR="008C3B15" w:rsidRPr="008C3B15" w:rsidRDefault="008C3B15" w:rsidP="008C3B1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3B15" w:rsidRPr="008C3B15" w:rsidRDefault="008C3B15" w:rsidP="008C3B1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C3B15">
        <w:rPr>
          <w:rFonts w:ascii="Times New Roman" w:hAnsi="Times New Roman"/>
          <w:sz w:val="12"/>
          <w:szCs w:val="12"/>
        </w:rPr>
        <w:t>(рублей, с учетом прогноза цен</w:t>
      </w:r>
      <w:r>
        <w:rPr>
          <w:rFonts w:ascii="Times New Roman" w:hAnsi="Times New Roman"/>
          <w:sz w:val="12"/>
          <w:szCs w:val="12"/>
        </w:rPr>
        <w:t xml:space="preserve"> </w:t>
      </w:r>
      <w:r w:rsidRPr="008C3B15">
        <w:rPr>
          <w:rFonts w:ascii="Times New Roman" w:hAnsi="Times New Roman"/>
          <w:sz w:val="12"/>
          <w:szCs w:val="12"/>
        </w:rPr>
        <w:t>на соответствующие годы)</w:t>
      </w:r>
    </w:p>
    <w:p w:rsidR="008C3B15" w:rsidRPr="008C3B15" w:rsidRDefault="008C3B15" w:rsidP="008C3B1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795990" w:rsidRPr="008C3B15" w:rsidTr="007959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2020</w:t>
            </w:r>
          </w:p>
        </w:tc>
      </w:tr>
      <w:tr w:rsidR="00795990" w:rsidRPr="008C3B15" w:rsidTr="007959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177 498 252,00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19 281 600,00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21 196 782,00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25 779 870,00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27 810 000,00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27 810 000,00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27 810 000,00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27 810 000,00</w:t>
            </w:r>
          </w:p>
        </w:tc>
      </w:tr>
      <w:tr w:rsidR="00795990" w:rsidRPr="008C3B15" w:rsidTr="007959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Средства федерального бюджета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16 199 621,36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1 248 483,60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1 889 587,13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2 549 370,63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2 628 045,00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2 628 045,00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2 628 045,00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2 628 045,00</w:t>
            </w:r>
          </w:p>
        </w:tc>
      </w:tr>
      <w:tr w:rsidR="00795990" w:rsidRPr="008C3B15" w:rsidTr="007959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36 897 156,24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3 893 919,12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4 308 139,96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5 840 839,16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5 713 564,50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5 713 564,50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5 713 564,50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5 713 564,50</w:t>
            </w:r>
          </w:p>
        </w:tc>
      </w:tr>
      <w:tr w:rsidR="00795990" w:rsidRPr="008C3B15" w:rsidTr="007959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9 856 641,17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1 667 932,56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1221 146,61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1 400 000,00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1 391 890,50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1 391 890,50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1 391 890,50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1 391 890,50</w:t>
            </w:r>
          </w:p>
        </w:tc>
      </w:tr>
      <w:tr w:rsidR="00795990" w:rsidRPr="008C3B15" w:rsidTr="007959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Собственные и заемные средства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114 544 833,23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12 471 264,72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13 777 908,30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15 989 660,21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18 076 500,00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18 076 500,00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18 076 500,00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0B432C" w:rsidRDefault="008C3B15" w:rsidP="000B432C">
            <w:pPr>
              <w:rPr>
                <w:rFonts w:ascii="Times New Roman" w:hAnsi="Times New Roman"/>
                <w:sz w:val="12"/>
                <w:szCs w:val="12"/>
              </w:rPr>
            </w:pPr>
            <w:r w:rsidRPr="000B432C">
              <w:rPr>
                <w:rFonts w:ascii="Times New Roman" w:hAnsi="Times New Roman"/>
                <w:sz w:val="12"/>
                <w:szCs w:val="12"/>
              </w:rPr>
              <w:t>18 076 500,00</w:t>
            </w:r>
          </w:p>
        </w:tc>
      </w:tr>
    </w:tbl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78EA" w:rsidRDefault="00AF1046" w:rsidP="00AF10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1046">
        <w:rPr>
          <w:rFonts w:ascii="Times New Roman" w:hAnsi="Times New Roman"/>
          <w:b/>
          <w:sz w:val="12"/>
          <w:szCs w:val="12"/>
        </w:rPr>
        <w:t>Объявление о внесении изменений в извещение о предоставлении земельного участка</w:t>
      </w:r>
    </w:p>
    <w:p w:rsidR="00AF1046" w:rsidRPr="00AF1046" w:rsidRDefault="00AF1046" w:rsidP="00AF10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F1046" w:rsidRPr="00AF1046" w:rsidRDefault="00AF1046" w:rsidP="00AF10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F1046">
        <w:rPr>
          <w:rFonts w:ascii="Times New Roman" w:hAnsi="Times New Roman"/>
          <w:sz w:val="12"/>
          <w:szCs w:val="12"/>
        </w:rPr>
        <w:t>«В объявлениях о предоставлении в аренду, на срок 49 лет,  земельных участков с кадастровыми номерами 63:31:1605001:29, 63:31:1605001:34, 63:31:1605001:30, опубликованном в газете «Сергиевский Вестник» от 09.10.2015г. №56(97), слова «07.10.2015г. прием заявлений завершается» изложить в следующей редакции  «09.11.2015г. прием заявлений завершается».</w:t>
      </w:r>
      <w:proofErr w:type="gramEnd"/>
    </w:p>
    <w:p w:rsidR="00AF1046" w:rsidRDefault="00AF10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1046" w:rsidRDefault="00AF10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61272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15663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FC1F7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40CAA">
      <w:headerReference w:type="default" r:id="rId10"/>
      <w:headerReference w:type="first" r:id="rId11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80" w:rsidRDefault="00747080" w:rsidP="000F23DD">
      <w:pPr>
        <w:spacing w:after="0" w:line="240" w:lineRule="auto"/>
      </w:pPr>
      <w:r>
        <w:separator/>
      </w:r>
    </w:p>
  </w:endnote>
  <w:endnote w:type="continuationSeparator" w:id="0">
    <w:p w:rsidR="00747080" w:rsidRDefault="00747080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80" w:rsidRDefault="00747080" w:rsidP="000F23DD">
      <w:pPr>
        <w:spacing w:after="0" w:line="240" w:lineRule="auto"/>
      </w:pPr>
      <w:r>
        <w:separator/>
      </w:r>
    </w:p>
  </w:footnote>
  <w:footnote w:type="continuationSeparator" w:id="0">
    <w:p w:rsidR="00747080" w:rsidRDefault="00747080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4E" w:rsidRDefault="00747080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BC1B4E">
          <w:fldChar w:fldCharType="begin"/>
        </w:r>
        <w:r w:rsidR="00BC1B4E">
          <w:instrText>PAGE   \* MERGEFORMAT</w:instrText>
        </w:r>
        <w:r w:rsidR="00BC1B4E">
          <w:fldChar w:fldCharType="separate"/>
        </w:r>
        <w:r w:rsidR="000712A8">
          <w:rPr>
            <w:noProof/>
          </w:rPr>
          <w:t>6</w:t>
        </w:r>
        <w:r w:rsidR="00BC1B4E">
          <w:rPr>
            <w:noProof/>
          </w:rPr>
          <w:fldChar w:fldCharType="end"/>
        </w:r>
      </w:sdtContent>
    </w:sdt>
  </w:p>
  <w:p w:rsidR="00BC1B4E" w:rsidRDefault="00BC1B4E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BC1B4E" w:rsidRPr="00C86DE1" w:rsidRDefault="009F1ED5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Пятница</w:t>
    </w:r>
    <w:r w:rsidR="00FC1F75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>11</w:t>
    </w:r>
    <w:r w:rsidR="00FC1F75">
      <w:rPr>
        <w:rFonts w:ascii="Times New Roman" w:hAnsi="Times New Roman" w:cs="Times New Roman"/>
        <w:i/>
        <w:sz w:val="16"/>
        <w:szCs w:val="16"/>
      </w:rPr>
      <w:t xml:space="preserve"> декаб</w:t>
    </w:r>
    <w:r w:rsidR="00BC1B4E">
      <w:rPr>
        <w:rFonts w:ascii="Times New Roman" w:hAnsi="Times New Roman" w:cs="Times New Roman"/>
        <w:i/>
        <w:sz w:val="16"/>
        <w:szCs w:val="16"/>
      </w:rPr>
      <w:t>ря 2015 года, №</w:t>
    </w:r>
    <w:r w:rsidR="00FC1F75">
      <w:rPr>
        <w:rFonts w:ascii="Times New Roman" w:hAnsi="Times New Roman" w:cs="Times New Roman"/>
        <w:i/>
        <w:sz w:val="16"/>
        <w:szCs w:val="16"/>
      </w:rPr>
      <w:t>70</w:t>
    </w:r>
    <w:r w:rsidR="00BC1B4E">
      <w:rPr>
        <w:rFonts w:ascii="Times New Roman" w:hAnsi="Times New Roman" w:cs="Times New Roman"/>
        <w:i/>
        <w:sz w:val="16"/>
        <w:szCs w:val="16"/>
      </w:rPr>
      <w:t xml:space="preserve"> </w:t>
    </w:r>
    <w:r w:rsidR="00BC1B4E" w:rsidRPr="006D47B1">
      <w:rPr>
        <w:rFonts w:ascii="Times New Roman" w:hAnsi="Times New Roman" w:cs="Times New Roman"/>
        <w:i/>
        <w:sz w:val="16"/>
        <w:szCs w:val="16"/>
      </w:rPr>
      <w:t>(</w:t>
    </w:r>
    <w:r w:rsidR="00BC1B4E">
      <w:rPr>
        <w:rFonts w:ascii="Times New Roman" w:hAnsi="Times New Roman" w:cs="Times New Roman"/>
        <w:i/>
        <w:sz w:val="16"/>
        <w:szCs w:val="16"/>
      </w:rPr>
      <w:t>1</w:t>
    </w:r>
    <w:r w:rsidR="00FC1F75">
      <w:rPr>
        <w:rFonts w:ascii="Times New Roman" w:hAnsi="Times New Roman" w:cs="Times New Roman"/>
        <w:i/>
        <w:sz w:val="16"/>
        <w:szCs w:val="16"/>
      </w:rPr>
      <w:t>11</w:t>
    </w:r>
    <w:r w:rsidR="00BC1B4E"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 w:rsidR="00BC1B4E">
      <w:rPr>
        <w:rFonts w:ascii="Times New Roman" w:hAnsi="Times New Roman" w:cs="Times New Roman"/>
        <w:i/>
        <w:sz w:val="16"/>
        <w:szCs w:val="16"/>
      </w:rPr>
      <w:t xml:space="preserve">                 </w:t>
    </w:r>
    <w:r>
      <w:rPr>
        <w:rFonts w:ascii="Times New Roman" w:hAnsi="Times New Roman" w:cs="Times New Roman"/>
        <w:i/>
        <w:sz w:val="16"/>
        <w:szCs w:val="16"/>
      </w:rPr>
      <w:t xml:space="preserve">  </w:t>
    </w:r>
    <w:r w:rsidR="00006110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</w:t>
    </w:r>
    <w:r w:rsidR="00BC1B4E">
      <w:rPr>
        <w:rFonts w:ascii="Times New Roman" w:hAnsi="Times New Roman" w:cs="Times New Roman"/>
        <w:i/>
        <w:sz w:val="16"/>
        <w:szCs w:val="16"/>
      </w:rPr>
      <w:t xml:space="preserve">          </w:t>
    </w:r>
    <w:r w:rsidR="00532860">
      <w:rPr>
        <w:rFonts w:ascii="Times New Roman" w:hAnsi="Times New Roman" w:cs="Times New Roman"/>
        <w:i/>
        <w:sz w:val="16"/>
        <w:szCs w:val="16"/>
      </w:rPr>
      <w:t xml:space="preserve"> </w:t>
    </w:r>
    <w:r w:rsidR="00BC1B4E">
      <w:rPr>
        <w:rFonts w:ascii="Times New Roman" w:hAnsi="Times New Roman" w:cs="Times New Roman"/>
        <w:i/>
        <w:sz w:val="16"/>
        <w:szCs w:val="16"/>
      </w:rPr>
      <w:t xml:space="preserve">                        </w:t>
    </w:r>
    <w:r w:rsidR="00BC1B4E"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 w:rsidR="00BC1B4E">
      <w:rPr>
        <w:rFonts w:ascii="Times New Roman" w:hAnsi="Times New Roman" w:cs="Times New Roman"/>
        <w:i/>
        <w:sz w:val="16"/>
        <w:szCs w:val="16"/>
      </w:rPr>
      <w:t xml:space="preserve">           </w:t>
    </w:r>
    <w:r w:rsidR="00BC1B4E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BC1B4E">
      <w:rPr>
        <w:rFonts w:ascii="Times New Roman" w:hAnsi="Times New Roman" w:cs="Times New Roman"/>
        <w:i/>
        <w:sz w:val="16"/>
        <w:szCs w:val="16"/>
      </w:rPr>
      <w:t xml:space="preserve"> </w:t>
    </w:r>
    <w:r w:rsidR="00BC1B4E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BC1B4E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BC1B4E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BC1B4E" w:rsidRDefault="00BC1B4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B4E" w:rsidRPr="000443FC" w:rsidRDefault="00BC1B4E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BC1B4E" w:rsidRPr="00263DC0" w:rsidRDefault="00BC1B4E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BC1B4E" w:rsidRDefault="00BC1B4E"/>
  <w:p w:rsidR="00BC1B4E" w:rsidRDefault="00BC1B4E"/>
  <w:p w:rsidR="00BC1B4E" w:rsidRDefault="00BC1B4E"/>
  <w:p w:rsidR="00BC1B4E" w:rsidRDefault="00BC1B4E"/>
  <w:p w:rsidR="00BC1B4E" w:rsidRDefault="00BC1B4E"/>
  <w:p w:rsidR="00BC1B4E" w:rsidRDefault="00BC1B4E"/>
  <w:p w:rsidR="00BC1B4E" w:rsidRDefault="00BC1B4E"/>
  <w:p w:rsidR="00BC1B4E" w:rsidRDefault="00BC1B4E"/>
  <w:p w:rsidR="00BC1B4E" w:rsidRDefault="00BC1B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51573BC"/>
    <w:multiLevelType w:val="multilevel"/>
    <w:tmpl w:val="5C4646EC"/>
    <w:lvl w:ilvl="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36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6" w:hanging="1440"/>
      </w:pPr>
      <w:rPr>
        <w:rFonts w:hint="default"/>
      </w:rPr>
    </w:lvl>
  </w:abstractNum>
  <w:abstractNum w:abstractNumId="18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19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BC72E38"/>
    <w:multiLevelType w:val="hybridMultilevel"/>
    <w:tmpl w:val="BEA6645A"/>
    <w:lvl w:ilvl="0" w:tplc="03785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DA5B6C"/>
    <w:multiLevelType w:val="multilevel"/>
    <w:tmpl w:val="901AA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7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AD821BB"/>
    <w:multiLevelType w:val="hybridMultilevel"/>
    <w:tmpl w:val="D62265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945CDE"/>
    <w:multiLevelType w:val="multilevel"/>
    <w:tmpl w:val="A4B8D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26"/>
  </w:num>
  <w:num w:numId="5">
    <w:abstractNumId w:val="2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4"/>
  </w:num>
  <w:num w:numId="10">
    <w:abstractNumId w:val="25"/>
  </w:num>
  <w:num w:numId="11">
    <w:abstractNumId w:val="28"/>
  </w:num>
  <w:num w:numId="12">
    <w:abstractNumId w:val="31"/>
  </w:num>
  <w:num w:numId="13">
    <w:abstractNumId w:val="20"/>
  </w:num>
  <w:num w:numId="14">
    <w:abstractNumId w:val="30"/>
  </w:num>
  <w:num w:numId="15">
    <w:abstractNumId w:val="33"/>
  </w:num>
  <w:num w:numId="16">
    <w:abstractNumId w:val="21"/>
  </w:num>
  <w:num w:numId="17">
    <w:abstractNumId w:val="17"/>
  </w:num>
  <w:num w:numId="18">
    <w:abstractNumId w:val="18"/>
  </w:num>
  <w:num w:numId="19">
    <w:abstractNumId w:val="22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49D"/>
    <w:rsid w:val="0000172B"/>
    <w:rsid w:val="00001958"/>
    <w:rsid w:val="00001C80"/>
    <w:rsid w:val="000021BB"/>
    <w:rsid w:val="0000270B"/>
    <w:rsid w:val="00002874"/>
    <w:rsid w:val="0000304C"/>
    <w:rsid w:val="00003073"/>
    <w:rsid w:val="0000343B"/>
    <w:rsid w:val="00003806"/>
    <w:rsid w:val="0000414F"/>
    <w:rsid w:val="000050BA"/>
    <w:rsid w:val="00006110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1554"/>
    <w:rsid w:val="00012294"/>
    <w:rsid w:val="0001235B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138"/>
    <w:rsid w:val="0002154B"/>
    <w:rsid w:val="000217B2"/>
    <w:rsid w:val="000217E6"/>
    <w:rsid w:val="0002254C"/>
    <w:rsid w:val="00022920"/>
    <w:rsid w:val="00022A38"/>
    <w:rsid w:val="00022A46"/>
    <w:rsid w:val="00022C1B"/>
    <w:rsid w:val="00022FB3"/>
    <w:rsid w:val="00023429"/>
    <w:rsid w:val="0002355E"/>
    <w:rsid w:val="000239CC"/>
    <w:rsid w:val="00023A72"/>
    <w:rsid w:val="00023AE5"/>
    <w:rsid w:val="00023E15"/>
    <w:rsid w:val="000241B6"/>
    <w:rsid w:val="000244AE"/>
    <w:rsid w:val="000253EE"/>
    <w:rsid w:val="00025CCD"/>
    <w:rsid w:val="00025D93"/>
    <w:rsid w:val="0002605A"/>
    <w:rsid w:val="000261BC"/>
    <w:rsid w:val="0002654E"/>
    <w:rsid w:val="00027089"/>
    <w:rsid w:val="000279B5"/>
    <w:rsid w:val="00027B53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81C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763"/>
    <w:rsid w:val="000459DE"/>
    <w:rsid w:val="00045C70"/>
    <w:rsid w:val="000463BF"/>
    <w:rsid w:val="000464B7"/>
    <w:rsid w:val="00046602"/>
    <w:rsid w:val="00046C34"/>
    <w:rsid w:val="00046F16"/>
    <w:rsid w:val="0004709F"/>
    <w:rsid w:val="00047423"/>
    <w:rsid w:val="00047665"/>
    <w:rsid w:val="00047728"/>
    <w:rsid w:val="000478EA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40"/>
    <w:rsid w:val="0005354B"/>
    <w:rsid w:val="0005382D"/>
    <w:rsid w:val="00053AA4"/>
    <w:rsid w:val="00054031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1C42"/>
    <w:rsid w:val="00061CDC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727"/>
    <w:rsid w:val="00066D78"/>
    <w:rsid w:val="00067051"/>
    <w:rsid w:val="0007005A"/>
    <w:rsid w:val="000703FF"/>
    <w:rsid w:val="00070E1D"/>
    <w:rsid w:val="00070ECF"/>
    <w:rsid w:val="000712A8"/>
    <w:rsid w:val="0007142C"/>
    <w:rsid w:val="00071A19"/>
    <w:rsid w:val="00071AFE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3F5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37C2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1F7F"/>
    <w:rsid w:val="000B298B"/>
    <w:rsid w:val="000B2CE9"/>
    <w:rsid w:val="000B3401"/>
    <w:rsid w:val="000B3D12"/>
    <w:rsid w:val="000B415B"/>
    <w:rsid w:val="000B432C"/>
    <w:rsid w:val="000B4B35"/>
    <w:rsid w:val="000B4B72"/>
    <w:rsid w:val="000B4D8D"/>
    <w:rsid w:val="000B5155"/>
    <w:rsid w:val="000B540C"/>
    <w:rsid w:val="000B575E"/>
    <w:rsid w:val="000B5904"/>
    <w:rsid w:val="000B627C"/>
    <w:rsid w:val="000B675B"/>
    <w:rsid w:val="000B694E"/>
    <w:rsid w:val="000B6D80"/>
    <w:rsid w:val="000B6DCE"/>
    <w:rsid w:val="000B701B"/>
    <w:rsid w:val="000B70EF"/>
    <w:rsid w:val="000B7D8E"/>
    <w:rsid w:val="000C0041"/>
    <w:rsid w:val="000C0A49"/>
    <w:rsid w:val="000C0B25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627"/>
    <w:rsid w:val="000D0B9B"/>
    <w:rsid w:val="000D0E5A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F1"/>
    <w:rsid w:val="000D3DD3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72F8"/>
    <w:rsid w:val="000D74A9"/>
    <w:rsid w:val="000D76B1"/>
    <w:rsid w:val="000D76CA"/>
    <w:rsid w:val="000D782E"/>
    <w:rsid w:val="000D7E23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254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5338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4374"/>
    <w:rsid w:val="0010498C"/>
    <w:rsid w:val="00104CA2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CB2"/>
    <w:rsid w:val="00112132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F36"/>
    <w:rsid w:val="0012440C"/>
    <w:rsid w:val="0012448A"/>
    <w:rsid w:val="001245B1"/>
    <w:rsid w:val="00124D46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999"/>
    <w:rsid w:val="00132B91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FD"/>
    <w:rsid w:val="0013765A"/>
    <w:rsid w:val="00140F4B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A51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A61"/>
    <w:rsid w:val="00155C08"/>
    <w:rsid w:val="001565C9"/>
    <w:rsid w:val="0015663B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1FF"/>
    <w:rsid w:val="001727B5"/>
    <w:rsid w:val="00172D7E"/>
    <w:rsid w:val="00173563"/>
    <w:rsid w:val="00173575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FC2"/>
    <w:rsid w:val="00180477"/>
    <w:rsid w:val="00180923"/>
    <w:rsid w:val="00180AD6"/>
    <w:rsid w:val="00180BD8"/>
    <w:rsid w:val="00180F7B"/>
    <w:rsid w:val="00181F01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ED9"/>
    <w:rsid w:val="00183F16"/>
    <w:rsid w:val="00184322"/>
    <w:rsid w:val="00184901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6F8D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2918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59"/>
    <w:rsid w:val="001A7397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92"/>
    <w:rsid w:val="001D0D12"/>
    <w:rsid w:val="001D0E44"/>
    <w:rsid w:val="001D0E6C"/>
    <w:rsid w:val="001D1715"/>
    <w:rsid w:val="001D1781"/>
    <w:rsid w:val="001D2668"/>
    <w:rsid w:val="001D2D60"/>
    <w:rsid w:val="001D3AAC"/>
    <w:rsid w:val="001D41B0"/>
    <w:rsid w:val="001D4220"/>
    <w:rsid w:val="001D4ADD"/>
    <w:rsid w:val="001D4E4C"/>
    <w:rsid w:val="001D5976"/>
    <w:rsid w:val="001D5B1D"/>
    <w:rsid w:val="001D5C73"/>
    <w:rsid w:val="001D5D94"/>
    <w:rsid w:val="001D5FB0"/>
    <w:rsid w:val="001D6167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403C"/>
    <w:rsid w:val="001E40A6"/>
    <w:rsid w:val="001E42F7"/>
    <w:rsid w:val="001E4A57"/>
    <w:rsid w:val="001E4A64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E74B7"/>
    <w:rsid w:val="001F0128"/>
    <w:rsid w:val="001F0292"/>
    <w:rsid w:val="001F03D0"/>
    <w:rsid w:val="001F0417"/>
    <w:rsid w:val="001F04F4"/>
    <w:rsid w:val="001F0D72"/>
    <w:rsid w:val="001F171F"/>
    <w:rsid w:val="001F1AC1"/>
    <w:rsid w:val="001F1C76"/>
    <w:rsid w:val="001F1CCF"/>
    <w:rsid w:val="001F2681"/>
    <w:rsid w:val="001F2CE7"/>
    <w:rsid w:val="001F2EC8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616D"/>
    <w:rsid w:val="001F685B"/>
    <w:rsid w:val="001F6DB3"/>
    <w:rsid w:val="001F70F4"/>
    <w:rsid w:val="001F71C2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EDC"/>
    <w:rsid w:val="00213F25"/>
    <w:rsid w:val="00214240"/>
    <w:rsid w:val="00214771"/>
    <w:rsid w:val="00214776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3A3"/>
    <w:rsid w:val="0022198C"/>
    <w:rsid w:val="002222F0"/>
    <w:rsid w:val="0022240A"/>
    <w:rsid w:val="00222719"/>
    <w:rsid w:val="00222B0C"/>
    <w:rsid w:val="00222B91"/>
    <w:rsid w:val="00223D2C"/>
    <w:rsid w:val="00223F01"/>
    <w:rsid w:val="002240B1"/>
    <w:rsid w:val="00224544"/>
    <w:rsid w:val="002245E4"/>
    <w:rsid w:val="00224814"/>
    <w:rsid w:val="00224A63"/>
    <w:rsid w:val="00224B0F"/>
    <w:rsid w:val="00224D37"/>
    <w:rsid w:val="00225EE2"/>
    <w:rsid w:val="00225FE0"/>
    <w:rsid w:val="00226090"/>
    <w:rsid w:val="0022620B"/>
    <w:rsid w:val="002268D8"/>
    <w:rsid w:val="00226BDC"/>
    <w:rsid w:val="00226D48"/>
    <w:rsid w:val="002273CD"/>
    <w:rsid w:val="00227F37"/>
    <w:rsid w:val="002300A4"/>
    <w:rsid w:val="00230427"/>
    <w:rsid w:val="002307C3"/>
    <w:rsid w:val="002307D0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4D5D"/>
    <w:rsid w:val="00235232"/>
    <w:rsid w:val="00235291"/>
    <w:rsid w:val="00235360"/>
    <w:rsid w:val="002353FD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D8A"/>
    <w:rsid w:val="0024117B"/>
    <w:rsid w:val="0024128D"/>
    <w:rsid w:val="002413FC"/>
    <w:rsid w:val="00241D1D"/>
    <w:rsid w:val="00241DFF"/>
    <w:rsid w:val="00241F4D"/>
    <w:rsid w:val="00242482"/>
    <w:rsid w:val="00242700"/>
    <w:rsid w:val="0024284D"/>
    <w:rsid w:val="00242B32"/>
    <w:rsid w:val="00242F16"/>
    <w:rsid w:val="00243403"/>
    <w:rsid w:val="0024378D"/>
    <w:rsid w:val="002439D3"/>
    <w:rsid w:val="00243B17"/>
    <w:rsid w:val="002442F5"/>
    <w:rsid w:val="00244715"/>
    <w:rsid w:val="00244D06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776"/>
    <w:rsid w:val="00254B69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8EF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944"/>
    <w:rsid w:val="00282A93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3CD"/>
    <w:rsid w:val="00285776"/>
    <w:rsid w:val="00285CF0"/>
    <w:rsid w:val="00285DD7"/>
    <w:rsid w:val="0028655B"/>
    <w:rsid w:val="00286984"/>
    <w:rsid w:val="00286FDA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1855"/>
    <w:rsid w:val="00292A89"/>
    <w:rsid w:val="00292B5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BF9"/>
    <w:rsid w:val="00294CD5"/>
    <w:rsid w:val="002952F7"/>
    <w:rsid w:val="002955FB"/>
    <w:rsid w:val="00295675"/>
    <w:rsid w:val="002959B9"/>
    <w:rsid w:val="00295F45"/>
    <w:rsid w:val="0029654B"/>
    <w:rsid w:val="0029666D"/>
    <w:rsid w:val="002967C9"/>
    <w:rsid w:val="00296F48"/>
    <w:rsid w:val="002976B6"/>
    <w:rsid w:val="00297A81"/>
    <w:rsid w:val="00297B5E"/>
    <w:rsid w:val="00297EA8"/>
    <w:rsid w:val="002A04C4"/>
    <w:rsid w:val="002A0551"/>
    <w:rsid w:val="002A074A"/>
    <w:rsid w:val="002A10DD"/>
    <w:rsid w:val="002A159C"/>
    <w:rsid w:val="002A17ED"/>
    <w:rsid w:val="002A1927"/>
    <w:rsid w:val="002A1C7F"/>
    <w:rsid w:val="002A2255"/>
    <w:rsid w:val="002A39BF"/>
    <w:rsid w:val="002A3DB9"/>
    <w:rsid w:val="002A4329"/>
    <w:rsid w:val="002A46FF"/>
    <w:rsid w:val="002A47BE"/>
    <w:rsid w:val="002A4CEA"/>
    <w:rsid w:val="002A4FDB"/>
    <w:rsid w:val="002A53B1"/>
    <w:rsid w:val="002A58CA"/>
    <w:rsid w:val="002A5B2E"/>
    <w:rsid w:val="002A5F32"/>
    <w:rsid w:val="002A63AE"/>
    <w:rsid w:val="002A6475"/>
    <w:rsid w:val="002A6532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F11"/>
    <w:rsid w:val="002C5263"/>
    <w:rsid w:val="002C56E0"/>
    <w:rsid w:val="002C67CB"/>
    <w:rsid w:val="002C6AB6"/>
    <w:rsid w:val="002C6E0D"/>
    <w:rsid w:val="002C6E40"/>
    <w:rsid w:val="002C70CA"/>
    <w:rsid w:val="002C72E8"/>
    <w:rsid w:val="002C7719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C57"/>
    <w:rsid w:val="002D21EE"/>
    <w:rsid w:val="002D22E0"/>
    <w:rsid w:val="002D24B3"/>
    <w:rsid w:val="002D2680"/>
    <w:rsid w:val="002D2762"/>
    <w:rsid w:val="002D2AA8"/>
    <w:rsid w:val="002D2D18"/>
    <w:rsid w:val="002D2DFE"/>
    <w:rsid w:val="002D3B33"/>
    <w:rsid w:val="002D4B63"/>
    <w:rsid w:val="002D4C51"/>
    <w:rsid w:val="002D50A1"/>
    <w:rsid w:val="002D5BBC"/>
    <w:rsid w:val="002D62FE"/>
    <w:rsid w:val="002D64A0"/>
    <w:rsid w:val="002D77A1"/>
    <w:rsid w:val="002D7958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4379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2EF2"/>
    <w:rsid w:val="003031B5"/>
    <w:rsid w:val="00303EE9"/>
    <w:rsid w:val="00303FE0"/>
    <w:rsid w:val="00304229"/>
    <w:rsid w:val="0030428A"/>
    <w:rsid w:val="00305368"/>
    <w:rsid w:val="00305552"/>
    <w:rsid w:val="003058C8"/>
    <w:rsid w:val="00305CE1"/>
    <w:rsid w:val="003065F7"/>
    <w:rsid w:val="00306CE1"/>
    <w:rsid w:val="00307FEE"/>
    <w:rsid w:val="00310227"/>
    <w:rsid w:val="003104F9"/>
    <w:rsid w:val="0031073C"/>
    <w:rsid w:val="00310A04"/>
    <w:rsid w:val="00310F2C"/>
    <w:rsid w:val="00310F36"/>
    <w:rsid w:val="0031131C"/>
    <w:rsid w:val="003113CB"/>
    <w:rsid w:val="003116EF"/>
    <w:rsid w:val="003117D0"/>
    <w:rsid w:val="003117E5"/>
    <w:rsid w:val="003120FC"/>
    <w:rsid w:val="003123C5"/>
    <w:rsid w:val="00312958"/>
    <w:rsid w:val="00312EA3"/>
    <w:rsid w:val="003134BD"/>
    <w:rsid w:val="00313A04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15AC"/>
    <w:rsid w:val="003417FF"/>
    <w:rsid w:val="00341922"/>
    <w:rsid w:val="00341B51"/>
    <w:rsid w:val="00341CFC"/>
    <w:rsid w:val="00342453"/>
    <w:rsid w:val="0034257C"/>
    <w:rsid w:val="00342956"/>
    <w:rsid w:val="00343662"/>
    <w:rsid w:val="00343A4A"/>
    <w:rsid w:val="00344541"/>
    <w:rsid w:val="003448CE"/>
    <w:rsid w:val="00345080"/>
    <w:rsid w:val="003451C1"/>
    <w:rsid w:val="00345670"/>
    <w:rsid w:val="00345847"/>
    <w:rsid w:val="00345D61"/>
    <w:rsid w:val="00345FB9"/>
    <w:rsid w:val="0034661D"/>
    <w:rsid w:val="003473ED"/>
    <w:rsid w:val="003474E5"/>
    <w:rsid w:val="00347510"/>
    <w:rsid w:val="00347634"/>
    <w:rsid w:val="00347776"/>
    <w:rsid w:val="00347F00"/>
    <w:rsid w:val="003505EA"/>
    <w:rsid w:val="00350DCB"/>
    <w:rsid w:val="00351148"/>
    <w:rsid w:val="0035126B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B0"/>
    <w:rsid w:val="003616E4"/>
    <w:rsid w:val="003619CF"/>
    <w:rsid w:val="00362266"/>
    <w:rsid w:val="0036242C"/>
    <w:rsid w:val="003628FB"/>
    <w:rsid w:val="00362913"/>
    <w:rsid w:val="003629EE"/>
    <w:rsid w:val="00362D09"/>
    <w:rsid w:val="00362E39"/>
    <w:rsid w:val="0036310E"/>
    <w:rsid w:val="003640D9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B9C"/>
    <w:rsid w:val="00366E9D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35DD"/>
    <w:rsid w:val="003736C4"/>
    <w:rsid w:val="0037373E"/>
    <w:rsid w:val="003740B7"/>
    <w:rsid w:val="00374540"/>
    <w:rsid w:val="00374700"/>
    <w:rsid w:val="00374CB0"/>
    <w:rsid w:val="003755D5"/>
    <w:rsid w:val="00376C4F"/>
    <w:rsid w:val="00376CBA"/>
    <w:rsid w:val="00376CC7"/>
    <w:rsid w:val="00376D11"/>
    <w:rsid w:val="00376E4E"/>
    <w:rsid w:val="00376FC4"/>
    <w:rsid w:val="0037701D"/>
    <w:rsid w:val="00377465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1F3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B26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DCF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42E"/>
    <w:rsid w:val="003A1509"/>
    <w:rsid w:val="003A2928"/>
    <w:rsid w:val="003A2AA0"/>
    <w:rsid w:val="003A2BDF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700"/>
    <w:rsid w:val="003B2C96"/>
    <w:rsid w:val="003B324A"/>
    <w:rsid w:val="003B3266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82C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3CE9"/>
    <w:rsid w:val="003D3F5B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D7D"/>
    <w:rsid w:val="003D7E83"/>
    <w:rsid w:val="003E011D"/>
    <w:rsid w:val="003E02E1"/>
    <w:rsid w:val="003E0356"/>
    <w:rsid w:val="003E0DF7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51F3"/>
    <w:rsid w:val="003E547D"/>
    <w:rsid w:val="003E59E6"/>
    <w:rsid w:val="003E5D1E"/>
    <w:rsid w:val="003E6BD6"/>
    <w:rsid w:val="003E70BD"/>
    <w:rsid w:val="003E7523"/>
    <w:rsid w:val="003E7B6A"/>
    <w:rsid w:val="003E7FB3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AD8"/>
    <w:rsid w:val="004033EB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E3F"/>
    <w:rsid w:val="00406EAF"/>
    <w:rsid w:val="00406F34"/>
    <w:rsid w:val="00406F5F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AEF"/>
    <w:rsid w:val="00412ED4"/>
    <w:rsid w:val="00412FAC"/>
    <w:rsid w:val="0041473C"/>
    <w:rsid w:val="00414902"/>
    <w:rsid w:val="00414EF7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8BD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30276"/>
    <w:rsid w:val="00430973"/>
    <w:rsid w:val="00430A2F"/>
    <w:rsid w:val="00431426"/>
    <w:rsid w:val="00431464"/>
    <w:rsid w:val="00431730"/>
    <w:rsid w:val="0043182A"/>
    <w:rsid w:val="00431C3B"/>
    <w:rsid w:val="00431FDF"/>
    <w:rsid w:val="004328B4"/>
    <w:rsid w:val="0043336B"/>
    <w:rsid w:val="004335C8"/>
    <w:rsid w:val="00433722"/>
    <w:rsid w:val="00433858"/>
    <w:rsid w:val="00433D65"/>
    <w:rsid w:val="00433E97"/>
    <w:rsid w:val="004344A6"/>
    <w:rsid w:val="00434DD5"/>
    <w:rsid w:val="00434F98"/>
    <w:rsid w:val="00434FCD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6FA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7FB"/>
    <w:rsid w:val="00447B49"/>
    <w:rsid w:val="004508EE"/>
    <w:rsid w:val="004509F2"/>
    <w:rsid w:val="00451100"/>
    <w:rsid w:val="004511F0"/>
    <w:rsid w:val="0045125E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360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913"/>
    <w:rsid w:val="004724B3"/>
    <w:rsid w:val="00472A59"/>
    <w:rsid w:val="004733C5"/>
    <w:rsid w:val="00473BF1"/>
    <w:rsid w:val="00473CD5"/>
    <w:rsid w:val="00473F0C"/>
    <w:rsid w:val="00473FD6"/>
    <w:rsid w:val="00474231"/>
    <w:rsid w:val="00474D1C"/>
    <w:rsid w:val="004750DD"/>
    <w:rsid w:val="004753AF"/>
    <w:rsid w:val="004757FB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1BB9"/>
    <w:rsid w:val="00491C99"/>
    <w:rsid w:val="00491E7A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602A"/>
    <w:rsid w:val="0049677F"/>
    <w:rsid w:val="00497859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1F07"/>
    <w:rsid w:val="004A1F2F"/>
    <w:rsid w:val="004A262D"/>
    <w:rsid w:val="004A2639"/>
    <w:rsid w:val="004A3134"/>
    <w:rsid w:val="004A3667"/>
    <w:rsid w:val="004A36AA"/>
    <w:rsid w:val="004A3E63"/>
    <w:rsid w:val="004A4048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00B"/>
    <w:rsid w:val="004A74F4"/>
    <w:rsid w:val="004A7517"/>
    <w:rsid w:val="004A7FAF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24"/>
    <w:rsid w:val="004B5A86"/>
    <w:rsid w:val="004B5B0D"/>
    <w:rsid w:val="004B5BFA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AC"/>
    <w:rsid w:val="004C31B3"/>
    <w:rsid w:val="004C3377"/>
    <w:rsid w:val="004C33FC"/>
    <w:rsid w:val="004C39CE"/>
    <w:rsid w:val="004C3A05"/>
    <w:rsid w:val="004C4284"/>
    <w:rsid w:val="004C4300"/>
    <w:rsid w:val="004C4552"/>
    <w:rsid w:val="004C4726"/>
    <w:rsid w:val="004C4A05"/>
    <w:rsid w:val="004C5B78"/>
    <w:rsid w:val="004C60C3"/>
    <w:rsid w:val="004C64CF"/>
    <w:rsid w:val="004C732F"/>
    <w:rsid w:val="004C73A4"/>
    <w:rsid w:val="004C76EA"/>
    <w:rsid w:val="004C793E"/>
    <w:rsid w:val="004D0495"/>
    <w:rsid w:val="004D0A8E"/>
    <w:rsid w:val="004D0CA1"/>
    <w:rsid w:val="004D123F"/>
    <w:rsid w:val="004D1394"/>
    <w:rsid w:val="004D1A76"/>
    <w:rsid w:val="004D1CE1"/>
    <w:rsid w:val="004D2356"/>
    <w:rsid w:val="004D2514"/>
    <w:rsid w:val="004D278F"/>
    <w:rsid w:val="004D3476"/>
    <w:rsid w:val="004D3B39"/>
    <w:rsid w:val="004D3C70"/>
    <w:rsid w:val="004D413C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6906"/>
    <w:rsid w:val="004D717A"/>
    <w:rsid w:val="004D73E9"/>
    <w:rsid w:val="004D76C3"/>
    <w:rsid w:val="004D795F"/>
    <w:rsid w:val="004D7DDE"/>
    <w:rsid w:val="004D7DF8"/>
    <w:rsid w:val="004E00E9"/>
    <w:rsid w:val="004E0892"/>
    <w:rsid w:val="004E0ABE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D92"/>
    <w:rsid w:val="004E4E53"/>
    <w:rsid w:val="004E500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DDD"/>
    <w:rsid w:val="004F108B"/>
    <w:rsid w:val="004F1D25"/>
    <w:rsid w:val="004F1E0B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320"/>
    <w:rsid w:val="00500852"/>
    <w:rsid w:val="00500A00"/>
    <w:rsid w:val="00500C86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BE7"/>
    <w:rsid w:val="00502F42"/>
    <w:rsid w:val="00503008"/>
    <w:rsid w:val="00503BB2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61C5"/>
    <w:rsid w:val="0050622B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2503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4261"/>
    <w:rsid w:val="005247B7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27F34"/>
    <w:rsid w:val="005307AD"/>
    <w:rsid w:val="005309E5"/>
    <w:rsid w:val="00530D93"/>
    <w:rsid w:val="00530E4A"/>
    <w:rsid w:val="00531D5B"/>
    <w:rsid w:val="00531FDB"/>
    <w:rsid w:val="0053256C"/>
    <w:rsid w:val="00532860"/>
    <w:rsid w:val="005336FC"/>
    <w:rsid w:val="00533C00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99"/>
    <w:rsid w:val="00535EC1"/>
    <w:rsid w:val="0053657A"/>
    <w:rsid w:val="00536637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3841"/>
    <w:rsid w:val="00544953"/>
    <w:rsid w:val="00544D3C"/>
    <w:rsid w:val="005455A5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E32"/>
    <w:rsid w:val="00551E82"/>
    <w:rsid w:val="00552504"/>
    <w:rsid w:val="005525AB"/>
    <w:rsid w:val="00552808"/>
    <w:rsid w:val="0055295A"/>
    <w:rsid w:val="005538E5"/>
    <w:rsid w:val="0055415B"/>
    <w:rsid w:val="005547DB"/>
    <w:rsid w:val="00554DBA"/>
    <w:rsid w:val="0055514F"/>
    <w:rsid w:val="00555172"/>
    <w:rsid w:val="005555A5"/>
    <w:rsid w:val="00555841"/>
    <w:rsid w:val="0055596C"/>
    <w:rsid w:val="00555DE7"/>
    <w:rsid w:val="005561AD"/>
    <w:rsid w:val="005564CE"/>
    <w:rsid w:val="00556647"/>
    <w:rsid w:val="00556688"/>
    <w:rsid w:val="0055741D"/>
    <w:rsid w:val="005579D8"/>
    <w:rsid w:val="00557A27"/>
    <w:rsid w:val="00557FE1"/>
    <w:rsid w:val="00560284"/>
    <w:rsid w:val="00560429"/>
    <w:rsid w:val="005608EC"/>
    <w:rsid w:val="00560AEA"/>
    <w:rsid w:val="00560B21"/>
    <w:rsid w:val="0056139E"/>
    <w:rsid w:val="005615B8"/>
    <w:rsid w:val="00561933"/>
    <w:rsid w:val="00561D9F"/>
    <w:rsid w:val="0056260B"/>
    <w:rsid w:val="00562A6E"/>
    <w:rsid w:val="005635A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77BC6"/>
    <w:rsid w:val="00577CF3"/>
    <w:rsid w:val="00580249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2913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6D9A"/>
    <w:rsid w:val="00587430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F3F"/>
    <w:rsid w:val="005A27B5"/>
    <w:rsid w:val="005A2B94"/>
    <w:rsid w:val="005A2CA8"/>
    <w:rsid w:val="005A32FD"/>
    <w:rsid w:val="005A35D3"/>
    <w:rsid w:val="005A389D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40A5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702"/>
    <w:rsid w:val="005C0859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3390"/>
    <w:rsid w:val="005C3D54"/>
    <w:rsid w:val="005C4615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4AC"/>
    <w:rsid w:val="005D0807"/>
    <w:rsid w:val="005D0C85"/>
    <w:rsid w:val="005D0D81"/>
    <w:rsid w:val="005D10AA"/>
    <w:rsid w:val="005D1221"/>
    <w:rsid w:val="005D1780"/>
    <w:rsid w:val="005D1A52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86"/>
    <w:rsid w:val="005E47FD"/>
    <w:rsid w:val="005E4982"/>
    <w:rsid w:val="005E49F3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E47"/>
    <w:rsid w:val="005E7371"/>
    <w:rsid w:val="005E7878"/>
    <w:rsid w:val="005F065F"/>
    <w:rsid w:val="005F0887"/>
    <w:rsid w:val="005F0B0C"/>
    <w:rsid w:val="005F0E9F"/>
    <w:rsid w:val="005F1666"/>
    <w:rsid w:val="005F1EAA"/>
    <w:rsid w:val="005F20F6"/>
    <w:rsid w:val="005F233F"/>
    <w:rsid w:val="005F3729"/>
    <w:rsid w:val="005F4628"/>
    <w:rsid w:val="005F4815"/>
    <w:rsid w:val="005F4941"/>
    <w:rsid w:val="005F4C69"/>
    <w:rsid w:val="005F4E31"/>
    <w:rsid w:val="005F4FCA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306"/>
    <w:rsid w:val="005F7339"/>
    <w:rsid w:val="005F7877"/>
    <w:rsid w:val="005F7AEE"/>
    <w:rsid w:val="005F7E9D"/>
    <w:rsid w:val="00600341"/>
    <w:rsid w:val="006005BC"/>
    <w:rsid w:val="006007A2"/>
    <w:rsid w:val="00600A27"/>
    <w:rsid w:val="006017C4"/>
    <w:rsid w:val="00601915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B52"/>
    <w:rsid w:val="006350D9"/>
    <w:rsid w:val="0063518A"/>
    <w:rsid w:val="00635ADD"/>
    <w:rsid w:val="00635B92"/>
    <w:rsid w:val="00635BB2"/>
    <w:rsid w:val="006366BF"/>
    <w:rsid w:val="00636974"/>
    <w:rsid w:val="00636A22"/>
    <w:rsid w:val="006379B7"/>
    <w:rsid w:val="00637D13"/>
    <w:rsid w:val="00637DAE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604"/>
    <w:rsid w:val="0064161C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4021"/>
    <w:rsid w:val="0065470F"/>
    <w:rsid w:val="00654717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575D7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C8C"/>
    <w:rsid w:val="006842A3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71D"/>
    <w:rsid w:val="00690896"/>
    <w:rsid w:val="00690C48"/>
    <w:rsid w:val="006913BA"/>
    <w:rsid w:val="00691EBF"/>
    <w:rsid w:val="0069204F"/>
    <w:rsid w:val="006922C4"/>
    <w:rsid w:val="00692614"/>
    <w:rsid w:val="006927FC"/>
    <w:rsid w:val="00692C04"/>
    <w:rsid w:val="00693285"/>
    <w:rsid w:val="00693472"/>
    <w:rsid w:val="00693911"/>
    <w:rsid w:val="00694612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BCD"/>
    <w:rsid w:val="00696EDA"/>
    <w:rsid w:val="00697120"/>
    <w:rsid w:val="006A0150"/>
    <w:rsid w:val="006A01F5"/>
    <w:rsid w:val="006A0A12"/>
    <w:rsid w:val="006A0BBD"/>
    <w:rsid w:val="006A147F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197"/>
    <w:rsid w:val="006C244F"/>
    <w:rsid w:val="006C292B"/>
    <w:rsid w:val="006C2FBA"/>
    <w:rsid w:val="006C30C0"/>
    <w:rsid w:val="006C358F"/>
    <w:rsid w:val="006C3A25"/>
    <w:rsid w:val="006C427C"/>
    <w:rsid w:val="006C4897"/>
    <w:rsid w:val="006C4999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D7E"/>
    <w:rsid w:val="006D06B3"/>
    <w:rsid w:val="006D0818"/>
    <w:rsid w:val="006D12B9"/>
    <w:rsid w:val="006D2A5E"/>
    <w:rsid w:val="006D3130"/>
    <w:rsid w:val="006D46FB"/>
    <w:rsid w:val="006D47B1"/>
    <w:rsid w:val="006D47E9"/>
    <w:rsid w:val="006D5303"/>
    <w:rsid w:val="006D5387"/>
    <w:rsid w:val="006D595D"/>
    <w:rsid w:val="006D624D"/>
    <w:rsid w:val="006D6317"/>
    <w:rsid w:val="006D6769"/>
    <w:rsid w:val="006D68B4"/>
    <w:rsid w:val="006D6CB5"/>
    <w:rsid w:val="006D6DC2"/>
    <w:rsid w:val="006D7683"/>
    <w:rsid w:val="006D7871"/>
    <w:rsid w:val="006E04E8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98B"/>
    <w:rsid w:val="006E4AE3"/>
    <w:rsid w:val="006E57EC"/>
    <w:rsid w:val="006E5D28"/>
    <w:rsid w:val="006E5F16"/>
    <w:rsid w:val="006E63AB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6A5"/>
    <w:rsid w:val="0070577F"/>
    <w:rsid w:val="007059F9"/>
    <w:rsid w:val="00706557"/>
    <w:rsid w:val="00706E99"/>
    <w:rsid w:val="007071C2"/>
    <w:rsid w:val="00707299"/>
    <w:rsid w:val="00707378"/>
    <w:rsid w:val="0070798B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24BF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955"/>
    <w:rsid w:val="00715A20"/>
    <w:rsid w:val="00715E20"/>
    <w:rsid w:val="00715F17"/>
    <w:rsid w:val="00716BC6"/>
    <w:rsid w:val="00717094"/>
    <w:rsid w:val="007170CF"/>
    <w:rsid w:val="00717285"/>
    <w:rsid w:val="00717440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232"/>
    <w:rsid w:val="00723319"/>
    <w:rsid w:val="007234DA"/>
    <w:rsid w:val="007236A8"/>
    <w:rsid w:val="00723AEA"/>
    <w:rsid w:val="00723B7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10A1"/>
    <w:rsid w:val="007319CB"/>
    <w:rsid w:val="00731AB3"/>
    <w:rsid w:val="00731C0D"/>
    <w:rsid w:val="00731C68"/>
    <w:rsid w:val="00731E38"/>
    <w:rsid w:val="00732141"/>
    <w:rsid w:val="00732A45"/>
    <w:rsid w:val="00732A88"/>
    <w:rsid w:val="00732BA2"/>
    <w:rsid w:val="00732E7B"/>
    <w:rsid w:val="00732F9A"/>
    <w:rsid w:val="00733054"/>
    <w:rsid w:val="0073363B"/>
    <w:rsid w:val="00733F6D"/>
    <w:rsid w:val="007347E6"/>
    <w:rsid w:val="00734CDD"/>
    <w:rsid w:val="00734D5C"/>
    <w:rsid w:val="00734E7E"/>
    <w:rsid w:val="00735080"/>
    <w:rsid w:val="007353CF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080"/>
    <w:rsid w:val="00747369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4FE1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05C"/>
    <w:rsid w:val="00777231"/>
    <w:rsid w:val="00777D05"/>
    <w:rsid w:val="0078009F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B05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2D9F"/>
    <w:rsid w:val="00793050"/>
    <w:rsid w:val="00794BD0"/>
    <w:rsid w:val="00794C98"/>
    <w:rsid w:val="00794CB2"/>
    <w:rsid w:val="00794DF9"/>
    <w:rsid w:val="007953A4"/>
    <w:rsid w:val="00795990"/>
    <w:rsid w:val="00795BA9"/>
    <w:rsid w:val="00795DA3"/>
    <w:rsid w:val="00795EAB"/>
    <w:rsid w:val="00795EB1"/>
    <w:rsid w:val="00796A22"/>
    <w:rsid w:val="00796B5B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F2"/>
    <w:rsid w:val="007A412B"/>
    <w:rsid w:val="007A44BC"/>
    <w:rsid w:val="007A456E"/>
    <w:rsid w:val="007A48B0"/>
    <w:rsid w:val="007A5001"/>
    <w:rsid w:val="007A5F6D"/>
    <w:rsid w:val="007A646E"/>
    <w:rsid w:val="007A6539"/>
    <w:rsid w:val="007A6884"/>
    <w:rsid w:val="007A6C23"/>
    <w:rsid w:val="007A6F0C"/>
    <w:rsid w:val="007A70EE"/>
    <w:rsid w:val="007A753E"/>
    <w:rsid w:val="007B01F0"/>
    <w:rsid w:val="007B0741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8E6"/>
    <w:rsid w:val="007E2EDF"/>
    <w:rsid w:val="007E2FB1"/>
    <w:rsid w:val="007E344D"/>
    <w:rsid w:val="007E3747"/>
    <w:rsid w:val="007E4611"/>
    <w:rsid w:val="007E47CD"/>
    <w:rsid w:val="007E4E91"/>
    <w:rsid w:val="007E546D"/>
    <w:rsid w:val="007E577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368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C5"/>
    <w:rsid w:val="007F47C6"/>
    <w:rsid w:val="007F4852"/>
    <w:rsid w:val="007F49D5"/>
    <w:rsid w:val="007F4D0D"/>
    <w:rsid w:val="007F4DA3"/>
    <w:rsid w:val="007F572C"/>
    <w:rsid w:val="007F5D78"/>
    <w:rsid w:val="007F623F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540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4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3FD9"/>
    <w:rsid w:val="00844F02"/>
    <w:rsid w:val="0084537B"/>
    <w:rsid w:val="0084589F"/>
    <w:rsid w:val="00845BCB"/>
    <w:rsid w:val="00845E25"/>
    <w:rsid w:val="00845FB6"/>
    <w:rsid w:val="008460E7"/>
    <w:rsid w:val="00846ADC"/>
    <w:rsid w:val="00847E3D"/>
    <w:rsid w:val="00847FB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E90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5AFF"/>
    <w:rsid w:val="00865E4E"/>
    <w:rsid w:val="00865FFF"/>
    <w:rsid w:val="008664F2"/>
    <w:rsid w:val="0086679A"/>
    <w:rsid w:val="008668CC"/>
    <w:rsid w:val="00867033"/>
    <w:rsid w:val="00867EFD"/>
    <w:rsid w:val="00870012"/>
    <w:rsid w:val="00870131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13A"/>
    <w:rsid w:val="0088229E"/>
    <w:rsid w:val="008825B5"/>
    <w:rsid w:val="008827DD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9F"/>
    <w:rsid w:val="00886198"/>
    <w:rsid w:val="008865DC"/>
    <w:rsid w:val="00886E2B"/>
    <w:rsid w:val="0088709A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F8"/>
    <w:rsid w:val="00897E4B"/>
    <w:rsid w:val="00897EC1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12B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A5F"/>
    <w:rsid w:val="008B5F80"/>
    <w:rsid w:val="008B664F"/>
    <w:rsid w:val="008B6782"/>
    <w:rsid w:val="008B68BC"/>
    <w:rsid w:val="008B714F"/>
    <w:rsid w:val="008C08E1"/>
    <w:rsid w:val="008C08F7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3B1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39"/>
    <w:rsid w:val="008D07D0"/>
    <w:rsid w:val="008D07DD"/>
    <w:rsid w:val="008D092B"/>
    <w:rsid w:val="008D0A50"/>
    <w:rsid w:val="008D0D96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F38"/>
    <w:rsid w:val="008D65CF"/>
    <w:rsid w:val="008D69F4"/>
    <w:rsid w:val="008D6A47"/>
    <w:rsid w:val="008D6B41"/>
    <w:rsid w:val="008D71E9"/>
    <w:rsid w:val="008D7419"/>
    <w:rsid w:val="008D7625"/>
    <w:rsid w:val="008D77D9"/>
    <w:rsid w:val="008E087F"/>
    <w:rsid w:val="008E0AAB"/>
    <w:rsid w:val="008E0CC1"/>
    <w:rsid w:val="008E12AB"/>
    <w:rsid w:val="008E145B"/>
    <w:rsid w:val="008E1590"/>
    <w:rsid w:val="008E32DF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89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27A"/>
    <w:rsid w:val="00936367"/>
    <w:rsid w:val="00936914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909"/>
    <w:rsid w:val="00950EDC"/>
    <w:rsid w:val="00951B2D"/>
    <w:rsid w:val="009521CD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5D6"/>
    <w:rsid w:val="0096168D"/>
    <w:rsid w:val="00961B20"/>
    <w:rsid w:val="00961E00"/>
    <w:rsid w:val="00961F26"/>
    <w:rsid w:val="00961FA8"/>
    <w:rsid w:val="00962396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19"/>
    <w:rsid w:val="00965082"/>
    <w:rsid w:val="0096511C"/>
    <w:rsid w:val="009658F5"/>
    <w:rsid w:val="00965FF4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32F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8C4"/>
    <w:rsid w:val="00997194"/>
    <w:rsid w:val="00997418"/>
    <w:rsid w:val="009A0129"/>
    <w:rsid w:val="009A07E1"/>
    <w:rsid w:val="009A0B55"/>
    <w:rsid w:val="009A1804"/>
    <w:rsid w:val="009A1BDE"/>
    <w:rsid w:val="009A25EE"/>
    <w:rsid w:val="009A2CE2"/>
    <w:rsid w:val="009A2DDE"/>
    <w:rsid w:val="009A2F72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A7EAC"/>
    <w:rsid w:val="009B07B7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B5A"/>
    <w:rsid w:val="009B5BEE"/>
    <w:rsid w:val="009B5D53"/>
    <w:rsid w:val="009B6776"/>
    <w:rsid w:val="009B6955"/>
    <w:rsid w:val="009B6BA6"/>
    <w:rsid w:val="009B6EC7"/>
    <w:rsid w:val="009B73FD"/>
    <w:rsid w:val="009C0134"/>
    <w:rsid w:val="009C03F7"/>
    <w:rsid w:val="009C0FA9"/>
    <w:rsid w:val="009C157C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90D"/>
    <w:rsid w:val="009C3B2E"/>
    <w:rsid w:val="009C3E26"/>
    <w:rsid w:val="009C439E"/>
    <w:rsid w:val="009C46B4"/>
    <w:rsid w:val="009C487D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2003"/>
    <w:rsid w:val="009D2D89"/>
    <w:rsid w:val="009D2DBA"/>
    <w:rsid w:val="009D30A3"/>
    <w:rsid w:val="009D3935"/>
    <w:rsid w:val="009D4CB8"/>
    <w:rsid w:val="009D5330"/>
    <w:rsid w:val="009D53B1"/>
    <w:rsid w:val="009D5486"/>
    <w:rsid w:val="009D5670"/>
    <w:rsid w:val="009D581B"/>
    <w:rsid w:val="009D5936"/>
    <w:rsid w:val="009D61E1"/>
    <w:rsid w:val="009D654E"/>
    <w:rsid w:val="009D659B"/>
    <w:rsid w:val="009D6773"/>
    <w:rsid w:val="009D67FE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638"/>
    <w:rsid w:val="009E2894"/>
    <w:rsid w:val="009E2E0D"/>
    <w:rsid w:val="009E332E"/>
    <w:rsid w:val="009E35C3"/>
    <w:rsid w:val="009E37F8"/>
    <w:rsid w:val="009E3D29"/>
    <w:rsid w:val="009E3D51"/>
    <w:rsid w:val="009E40A1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E4"/>
    <w:rsid w:val="009F2EDA"/>
    <w:rsid w:val="009F3345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32C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0EC7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922"/>
    <w:rsid w:val="00A06A08"/>
    <w:rsid w:val="00A06B8E"/>
    <w:rsid w:val="00A0747B"/>
    <w:rsid w:val="00A07DB4"/>
    <w:rsid w:val="00A07EE9"/>
    <w:rsid w:val="00A1054D"/>
    <w:rsid w:val="00A1072B"/>
    <w:rsid w:val="00A10F7C"/>
    <w:rsid w:val="00A1110A"/>
    <w:rsid w:val="00A1123E"/>
    <w:rsid w:val="00A11525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6D0"/>
    <w:rsid w:val="00A336E8"/>
    <w:rsid w:val="00A338B0"/>
    <w:rsid w:val="00A339FC"/>
    <w:rsid w:val="00A33DA6"/>
    <w:rsid w:val="00A34578"/>
    <w:rsid w:val="00A34856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840"/>
    <w:rsid w:val="00A52016"/>
    <w:rsid w:val="00A52665"/>
    <w:rsid w:val="00A52F8D"/>
    <w:rsid w:val="00A53B09"/>
    <w:rsid w:val="00A53CAF"/>
    <w:rsid w:val="00A53D7B"/>
    <w:rsid w:val="00A53EDD"/>
    <w:rsid w:val="00A54402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4F7B"/>
    <w:rsid w:val="00A6518B"/>
    <w:rsid w:val="00A65D5A"/>
    <w:rsid w:val="00A662CC"/>
    <w:rsid w:val="00A664F1"/>
    <w:rsid w:val="00A664F8"/>
    <w:rsid w:val="00A66733"/>
    <w:rsid w:val="00A66EE5"/>
    <w:rsid w:val="00A66EFE"/>
    <w:rsid w:val="00A670DB"/>
    <w:rsid w:val="00A675B6"/>
    <w:rsid w:val="00A679AB"/>
    <w:rsid w:val="00A67A30"/>
    <w:rsid w:val="00A67C28"/>
    <w:rsid w:val="00A67CAE"/>
    <w:rsid w:val="00A67CDB"/>
    <w:rsid w:val="00A704B9"/>
    <w:rsid w:val="00A705F4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B16"/>
    <w:rsid w:val="00A76190"/>
    <w:rsid w:val="00A76712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C79"/>
    <w:rsid w:val="00AA5DCF"/>
    <w:rsid w:val="00AA5DD4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B7AA7"/>
    <w:rsid w:val="00AC0181"/>
    <w:rsid w:val="00AC039C"/>
    <w:rsid w:val="00AC05AE"/>
    <w:rsid w:val="00AC0A7D"/>
    <w:rsid w:val="00AC0B16"/>
    <w:rsid w:val="00AC0B77"/>
    <w:rsid w:val="00AC0E55"/>
    <w:rsid w:val="00AC0F9E"/>
    <w:rsid w:val="00AC0FA0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8C9"/>
    <w:rsid w:val="00AC5BA3"/>
    <w:rsid w:val="00AC6E2F"/>
    <w:rsid w:val="00AC77FB"/>
    <w:rsid w:val="00AC7F2B"/>
    <w:rsid w:val="00AD0226"/>
    <w:rsid w:val="00AD034D"/>
    <w:rsid w:val="00AD0F48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878"/>
    <w:rsid w:val="00AD48CB"/>
    <w:rsid w:val="00AD4C72"/>
    <w:rsid w:val="00AD59E4"/>
    <w:rsid w:val="00AD5AD7"/>
    <w:rsid w:val="00AD5E62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A2C"/>
    <w:rsid w:val="00AF1046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1F7"/>
    <w:rsid w:val="00B01970"/>
    <w:rsid w:val="00B01E2C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E2D"/>
    <w:rsid w:val="00B06F2D"/>
    <w:rsid w:val="00B0745A"/>
    <w:rsid w:val="00B075DD"/>
    <w:rsid w:val="00B077E4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4CF"/>
    <w:rsid w:val="00B177DC"/>
    <w:rsid w:val="00B178D6"/>
    <w:rsid w:val="00B17C17"/>
    <w:rsid w:val="00B17FA7"/>
    <w:rsid w:val="00B2003A"/>
    <w:rsid w:val="00B2101A"/>
    <w:rsid w:val="00B21545"/>
    <w:rsid w:val="00B2186E"/>
    <w:rsid w:val="00B21F89"/>
    <w:rsid w:val="00B22031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CE0"/>
    <w:rsid w:val="00B36F35"/>
    <w:rsid w:val="00B3702C"/>
    <w:rsid w:val="00B375C8"/>
    <w:rsid w:val="00B37915"/>
    <w:rsid w:val="00B37D55"/>
    <w:rsid w:val="00B37E3D"/>
    <w:rsid w:val="00B403B5"/>
    <w:rsid w:val="00B403ED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2F7"/>
    <w:rsid w:val="00B433F8"/>
    <w:rsid w:val="00B43D94"/>
    <w:rsid w:val="00B43E8D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DD2"/>
    <w:rsid w:val="00B53DF3"/>
    <w:rsid w:val="00B541F3"/>
    <w:rsid w:val="00B543B6"/>
    <w:rsid w:val="00B54408"/>
    <w:rsid w:val="00B547A4"/>
    <w:rsid w:val="00B547FD"/>
    <w:rsid w:val="00B54880"/>
    <w:rsid w:val="00B54A0E"/>
    <w:rsid w:val="00B54A12"/>
    <w:rsid w:val="00B55828"/>
    <w:rsid w:val="00B56157"/>
    <w:rsid w:val="00B56610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309"/>
    <w:rsid w:val="00B61564"/>
    <w:rsid w:val="00B619BD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655F"/>
    <w:rsid w:val="00B665DE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214"/>
    <w:rsid w:val="00B7148C"/>
    <w:rsid w:val="00B715B9"/>
    <w:rsid w:val="00B71988"/>
    <w:rsid w:val="00B71B0F"/>
    <w:rsid w:val="00B71BEF"/>
    <w:rsid w:val="00B71C92"/>
    <w:rsid w:val="00B71F61"/>
    <w:rsid w:val="00B725A8"/>
    <w:rsid w:val="00B7260F"/>
    <w:rsid w:val="00B72622"/>
    <w:rsid w:val="00B72A1F"/>
    <w:rsid w:val="00B72BE6"/>
    <w:rsid w:val="00B73055"/>
    <w:rsid w:val="00B73158"/>
    <w:rsid w:val="00B73A16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42B"/>
    <w:rsid w:val="00B8558C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869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71A"/>
    <w:rsid w:val="00B94A6D"/>
    <w:rsid w:val="00B94F72"/>
    <w:rsid w:val="00B953CE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3112"/>
    <w:rsid w:val="00BA326D"/>
    <w:rsid w:val="00BA32BB"/>
    <w:rsid w:val="00BA3371"/>
    <w:rsid w:val="00BA350C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410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B91"/>
    <w:rsid w:val="00BB36F1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6D4"/>
    <w:rsid w:val="00BC6728"/>
    <w:rsid w:val="00BC7434"/>
    <w:rsid w:val="00BC79F1"/>
    <w:rsid w:val="00BC7AA3"/>
    <w:rsid w:val="00BC7BBF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962"/>
    <w:rsid w:val="00BD6AEB"/>
    <w:rsid w:val="00BD6D75"/>
    <w:rsid w:val="00BD6E8E"/>
    <w:rsid w:val="00BD6F76"/>
    <w:rsid w:val="00BD730A"/>
    <w:rsid w:val="00BD7450"/>
    <w:rsid w:val="00BD7640"/>
    <w:rsid w:val="00BD78ED"/>
    <w:rsid w:val="00BE00A6"/>
    <w:rsid w:val="00BE01B1"/>
    <w:rsid w:val="00BE0202"/>
    <w:rsid w:val="00BE02F1"/>
    <w:rsid w:val="00BE0619"/>
    <w:rsid w:val="00BE08FE"/>
    <w:rsid w:val="00BE0C29"/>
    <w:rsid w:val="00BE0E25"/>
    <w:rsid w:val="00BE1462"/>
    <w:rsid w:val="00BE154E"/>
    <w:rsid w:val="00BE15CC"/>
    <w:rsid w:val="00BE1647"/>
    <w:rsid w:val="00BE181B"/>
    <w:rsid w:val="00BE1AE7"/>
    <w:rsid w:val="00BE1B75"/>
    <w:rsid w:val="00BE2383"/>
    <w:rsid w:val="00BE25E3"/>
    <w:rsid w:val="00BE2681"/>
    <w:rsid w:val="00BE2766"/>
    <w:rsid w:val="00BE2DB9"/>
    <w:rsid w:val="00BE3314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7A"/>
    <w:rsid w:val="00BF72A4"/>
    <w:rsid w:val="00BF74DA"/>
    <w:rsid w:val="00BF7685"/>
    <w:rsid w:val="00C0001F"/>
    <w:rsid w:val="00C0038C"/>
    <w:rsid w:val="00C00B6E"/>
    <w:rsid w:val="00C015D2"/>
    <w:rsid w:val="00C01A8F"/>
    <w:rsid w:val="00C02205"/>
    <w:rsid w:val="00C025B4"/>
    <w:rsid w:val="00C02B20"/>
    <w:rsid w:val="00C02E78"/>
    <w:rsid w:val="00C033A5"/>
    <w:rsid w:val="00C0351C"/>
    <w:rsid w:val="00C0399D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C8B"/>
    <w:rsid w:val="00C04D83"/>
    <w:rsid w:val="00C0512C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17EB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D5"/>
    <w:rsid w:val="00C1668F"/>
    <w:rsid w:val="00C168EA"/>
    <w:rsid w:val="00C16D73"/>
    <w:rsid w:val="00C16DC7"/>
    <w:rsid w:val="00C16F64"/>
    <w:rsid w:val="00C174EA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A53"/>
    <w:rsid w:val="00C21EB2"/>
    <w:rsid w:val="00C22046"/>
    <w:rsid w:val="00C2288C"/>
    <w:rsid w:val="00C229CB"/>
    <w:rsid w:val="00C23004"/>
    <w:rsid w:val="00C235C1"/>
    <w:rsid w:val="00C235F1"/>
    <w:rsid w:val="00C237B4"/>
    <w:rsid w:val="00C237D9"/>
    <w:rsid w:val="00C24360"/>
    <w:rsid w:val="00C24532"/>
    <w:rsid w:val="00C24AAA"/>
    <w:rsid w:val="00C24C57"/>
    <w:rsid w:val="00C250C8"/>
    <w:rsid w:val="00C251B4"/>
    <w:rsid w:val="00C259E4"/>
    <w:rsid w:val="00C25A85"/>
    <w:rsid w:val="00C25CF6"/>
    <w:rsid w:val="00C25DB0"/>
    <w:rsid w:val="00C26412"/>
    <w:rsid w:val="00C26431"/>
    <w:rsid w:val="00C2654A"/>
    <w:rsid w:val="00C266CD"/>
    <w:rsid w:val="00C26FB2"/>
    <w:rsid w:val="00C27294"/>
    <w:rsid w:val="00C274F4"/>
    <w:rsid w:val="00C27722"/>
    <w:rsid w:val="00C27B29"/>
    <w:rsid w:val="00C3030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1DA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403B7"/>
    <w:rsid w:val="00C4045F"/>
    <w:rsid w:val="00C40466"/>
    <w:rsid w:val="00C40F13"/>
    <w:rsid w:val="00C411D0"/>
    <w:rsid w:val="00C41240"/>
    <w:rsid w:val="00C41585"/>
    <w:rsid w:val="00C419C2"/>
    <w:rsid w:val="00C42271"/>
    <w:rsid w:val="00C42C3D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909"/>
    <w:rsid w:val="00C44B13"/>
    <w:rsid w:val="00C44C9B"/>
    <w:rsid w:val="00C45388"/>
    <w:rsid w:val="00C45541"/>
    <w:rsid w:val="00C458D4"/>
    <w:rsid w:val="00C45E18"/>
    <w:rsid w:val="00C465D8"/>
    <w:rsid w:val="00C466CB"/>
    <w:rsid w:val="00C467A0"/>
    <w:rsid w:val="00C46A69"/>
    <w:rsid w:val="00C46AF0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359E"/>
    <w:rsid w:val="00C53874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798"/>
    <w:rsid w:val="00C56B07"/>
    <w:rsid w:val="00C56C22"/>
    <w:rsid w:val="00C56D31"/>
    <w:rsid w:val="00C57488"/>
    <w:rsid w:val="00C576C7"/>
    <w:rsid w:val="00C57715"/>
    <w:rsid w:val="00C57734"/>
    <w:rsid w:val="00C57B81"/>
    <w:rsid w:val="00C60E31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B3B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7D1"/>
    <w:rsid w:val="00C80B0E"/>
    <w:rsid w:val="00C80DC9"/>
    <w:rsid w:val="00C81574"/>
    <w:rsid w:val="00C816E9"/>
    <w:rsid w:val="00C817C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1FA"/>
    <w:rsid w:val="00C85333"/>
    <w:rsid w:val="00C85392"/>
    <w:rsid w:val="00C855B8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008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97C19"/>
    <w:rsid w:val="00C97D30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931"/>
    <w:rsid w:val="00CA2B09"/>
    <w:rsid w:val="00CA2C3A"/>
    <w:rsid w:val="00CA2CC4"/>
    <w:rsid w:val="00CA3EB3"/>
    <w:rsid w:val="00CA4B7D"/>
    <w:rsid w:val="00CA4D55"/>
    <w:rsid w:val="00CA4D85"/>
    <w:rsid w:val="00CA554E"/>
    <w:rsid w:val="00CA5591"/>
    <w:rsid w:val="00CA5A07"/>
    <w:rsid w:val="00CA5C1A"/>
    <w:rsid w:val="00CA5F87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1D3"/>
    <w:rsid w:val="00CB12D5"/>
    <w:rsid w:val="00CB15F3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63"/>
    <w:rsid w:val="00CE6BC1"/>
    <w:rsid w:val="00CE6F2D"/>
    <w:rsid w:val="00CE7723"/>
    <w:rsid w:val="00CF0023"/>
    <w:rsid w:val="00CF07E4"/>
    <w:rsid w:val="00CF0A3E"/>
    <w:rsid w:val="00CF111A"/>
    <w:rsid w:val="00CF1602"/>
    <w:rsid w:val="00CF1900"/>
    <w:rsid w:val="00CF1A55"/>
    <w:rsid w:val="00CF1D3B"/>
    <w:rsid w:val="00CF23D3"/>
    <w:rsid w:val="00CF4058"/>
    <w:rsid w:val="00CF417B"/>
    <w:rsid w:val="00CF4407"/>
    <w:rsid w:val="00CF459B"/>
    <w:rsid w:val="00CF45EC"/>
    <w:rsid w:val="00CF4AED"/>
    <w:rsid w:val="00CF4BF7"/>
    <w:rsid w:val="00CF4FCC"/>
    <w:rsid w:val="00CF51FA"/>
    <w:rsid w:val="00CF5BF7"/>
    <w:rsid w:val="00CF61AE"/>
    <w:rsid w:val="00CF632E"/>
    <w:rsid w:val="00CF63DE"/>
    <w:rsid w:val="00CF72EA"/>
    <w:rsid w:val="00CF7BC9"/>
    <w:rsid w:val="00D00643"/>
    <w:rsid w:val="00D007BC"/>
    <w:rsid w:val="00D00DD0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B83"/>
    <w:rsid w:val="00D13D6E"/>
    <w:rsid w:val="00D13D87"/>
    <w:rsid w:val="00D1430A"/>
    <w:rsid w:val="00D15157"/>
    <w:rsid w:val="00D15294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619"/>
    <w:rsid w:val="00D23C3A"/>
    <w:rsid w:val="00D23F9D"/>
    <w:rsid w:val="00D254D7"/>
    <w:rsid w:val="00D25594"/>
    <w:rsid w:val="00D25C01"/>
    <w:rsid w:val="00D262DF"/>
    <w:rsid w:val="00D264D0"/>
    <w:rsid w:val="00D26F58"/>
    <w:rsid w:val="00D26FC9"/>
    <w:rsid w:val="00D27115"/>
    <w:rsid w:val="00D27569"/>
    <w:rsid w:val="00D27710"/>
    <w:rsid w:val="00D27713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2AB"/>
    <w:rsid w:val="00D36692"/>
    <w:rsid w:val="00D3676C"/>
    <w:rsid w:val="00D368FC"/>
    <w:rsid w:val="00D37A2F"/>
    <w:rsid w:val="00D37DFE"/>
    <w:rsid w:val="00D37E9E"/>
    <w:rsid w:val="00D4099B"/>
    <w:rsid w:val="00D40C72"/>
    <w:rsid w:val="00D40FB7"/>
    <w:rsid w:val="00D41324"/>
    <w:rsid w:val="00D41655"/>
    <w:rsid w:val="00D417F0"/>
    <w:rsid w:val="00D41900"/>
    <w:rsid w:val="00D41E51"/>
    <w:rsid w:val="00D41E98"/>
    <w:rsid w:val="00D4205D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50EF"/>
    <w:rsid w:val="00D4579D"/>
    <w:rsid w:val="00D4594F"/>
    <w:rsid w:val="00D4621D"/>
    <w:rsid w:val="00D46414"/>
    <w:rsid w:val="00D467C4"/>
    <w:rsid w:val="00D4687A"/>
    <w:rsid w:val="00D468B6"/>
    <w:rsid w:val="00D46ECB"/>
    <w:rsid w:val="00D477EE"/>
    <w:rsid w:val="00D50370"/>
    <w:rsid w:val="00D5162F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30F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685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C41"/>
    <w:rsid w:val="00D6640A"/>
    <w:rsid w:val="00D675E4"/>
    <w:rsid w:val="00D6792F"/>
    <w:rsid w:val="00D6794F"/>
    <w:rsid w:val="00D67E49"/>
    <w:rsid w:val="00D67F61"/>
    <w:rsid w:val="00D700D8"/>
    <w:rsid w:val="00D701B7"/>
    <w:rsid w:val="00D70783"/>
    <w:rsid w:val="00D70F86"/>
    <w:rsid w:val="00D710C4"/>
    <w:rsid w:val="00D7120F"/>
    <w:rsid w:val="00D71589"/>
    <w:rsid w:val="00D7163B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C0D"/>
    <w:rsid w:val="00D73E31"/>
    <w:rsid w:val="00D7413C"/>
    <w:rsid w:val="00D74556"/>
    <w:rsid w:val="00D746BE"/>
    <w:rsid w:val="00D74A29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F56"/>
    <w:rsid w:val="00D84411"/>
    <w:rsid w:val="00D84566"/>
    <w:rsid w:val="00D8466B"/>
    <w:rsid w:val="00D84E17"/>
    <w:rsid w:val="00D85080"/>
    <w:rsid w:val="00D85300"/>
    <w:rsid w:val="00D85CD5"/>
    <w:rsid w:val="00D85E8E"/>
    <w:rsid w:val="00D86945"/>
    <w:rsid w:val="00D86B63"/>
    <w:rsid w:val="00D86DB9"/>
    <w:rsid w:val="00D86E37"/>
    <w:rsid w:val="00D86FE7"/>
    <w:rsid w:val="00D876BD"/>
    <w:rsid w:val="00D87880"/>
    <w:rsid w:val="00D90278"/>
    <w:rsid w:val="00D906E3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31A6"/>
    <w:rsid w:val="00D935DD"/>
    <w:rsid w:val="00D940F0"/>
    <w:rsid w:val="00D94E50"/>
    <w:rsid w:val="00D95662"/>
    <w:rsid w:val="00D95CB4"/>
    <w:rsid w:val="00D95E21"/>
    <w:rsid w:val="00D95E5E"/>
    <w:rsid w:val="00D963A3"/>
    <w:rsid w:val="00D96713"/>
    <w:rsid w:val="00D96FD8"/>
    <w:rsid w:val="00DA0061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6A3"/>
    <w:rsid w:val="00DA6886"/>
    <w:rsid w:val="00DA718C"/>
    <w:rsid w:val="00DA7507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3AE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D31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E5C"/>
    <w:rsid w:val="00DF4F8E"/>
    <w:rsid w:val="00DF4FE3"/>
    <w:rsid w:val="00DF53C2"/>
    <w:rsid w:val="00DF5624"/>
    <w:rsid w:val="00DF56C5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610"/>
    <w:rsid w:val="00E026E7"/>
    <w:rsid w:val="00E0298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3C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173B8"/>
    <w:rsid w:val="00E20015"/>
    <w:rsid w:val="00E2014D"/>
    <w:rsid w:val="00E20167"/>
    <w:rsid w:val="00E2024B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3DE"/>
    <w:rsid w:val="00E244D8"/>
    <w:rsid w:val="00E248F5"/>
    <w:rsid w:val="00E249FF"/>
    <w:rsid w:val="00E24A57"/>
    <w:rsid w:val="00E24C3A"/>
    <w:rsid w:val="00E24E3A"/>
    <w:rsid w:val="00E2555D"/>
    <w:rsid w:val="00E25D2E"/>
    <w:rsid w:val="00E2659C"/>
    <w:rsid w:val="00E26D63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0DD6"/>
    <w:rsid w:val="00E315C3"/>
    <w:rsid w:val="00E31901"/>
    <w:rsid w:val="00E31975"/>
    <w:rsid w:val="00E32019"/>
    <w:rsid w:val="00E32102"/>
    <w:rsid w:val="00E32454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DA8"/>
    <w:rsid w:val="00E43E9A"/>
    <w:rsid w:val="00E4410F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47"/>
    <w:rsid w:val="00E56770"/>
    <w:rsid w:val="00E56A76"/>
    <w:rsid w:val="00E56ABF"/>
    <w:rsid w:val="00E56AF3"/>
    <w:rsid w:val="00E56E38"/>
    <w:rsid w:val="00E56F7A"/>
    <w:rsid w:val="00E5730D"/>
    <w:rsid w:val="00E57C37"/>
    <w:rsid w:val="00E603B4"/>
    <w:rsid w:val="00E618A5"/>
    <w:rsid w:val="00E6197B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3CE"/>
    <w:rsid w:val="00E665C0"/>
    <w:rsid w:val="00E669B8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59B"/>
    <w:rsid w:val="00E729EF"/>
    <w:rsid w:val="00E72F92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68A9"/>
    <w:rsid w:val="00E774CE"/>
    <w:rsid w:val="00E7753A"/>
    <w:rsid w:val="00E77606"/>
    <w:rsid w:val="00E77717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351"/>
    <w:rsid w:val="00E9037D"/>
    <w:rsid w:val="00E9073E"/>
    <w:rsid w:val="00E90B84"/>
    <w:rsid w:val="00E90EF2"/>
    <w:rsid w:val="00E90F00"/>
    <w:rsid w:val="00E91380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4AB"/>
    <w:rsid w:val="00E93511"/>
    <w:rsid w:val="00E93BAF"/>
    <w:rsid w:val="00E93C58"/>
    <w:rsid w:val="00E93DA9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F8"/>
    <w:rsid w:val="00E9785C"/>
    <w:rsid w:val="00E978BA"/>
    <w:rsid w:val="00E97C52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2B81"/>
    <w:rsid w:val="00EB3233"/>
    <w:rsid w:val="00EB37CC"/>
    <w:rsid w:val="00EB3A2E"/>
    <w:rsid w:val="00EB3AFB"/>
    <w:rsid w:val="00EB454E"/>
    <w:rsid w:val="00EB4C3D"/>
    <w:rsid w:val="00EB4E61"/>
    <w:rsid w:val="00EB4EAD"/>
    <w:rsid w:val="00EB5187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6E0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4050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18B"/>
    <w:rsid w:val="00EE548D"/>
    <w:rsid w:val="00EE57E0"/>
    <w:rsid w:val="00EE5A24"/>
    <w:rsid w:val="00EE5A7F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EFE"/>
    <w:rsid w:val="00F03048"/>
    <w:rsid w:val="00F03539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C15"/>
    <w:rsid w:val="00F1605A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5E3E"/>
    <w:rsid w:val="00F26536"/>
    <w:rsid w:val="00F26680"/>
    <w:rsid w:val="00F272D7"/>
    <w:rsid w:val="00F27339"/>
    <w:rsid w:val="00F276DF"/>
    <w:rsid w:val="00F278C9"/>
    <w:rsid w:val="00F30817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6261"/>
    <w:rsid w:val="00F462B9"/>
    <w:rsid w:val="00F4635D"/>
    <w:rsid w:val="00F46422"/>
    <w:rsid w:val="00F46B91"/>
    <w:rsid w:val="00F46EE0"/>
    <w:rsid w:val="00F47188"/>
    <w:rsid w:val="00F47A6C"/>
    <w:rsid w:val="00F47B0E"/>
    <w:rsid w:val="00F500B5"/>
    <w:rsid w:val="00F50192"/>
    <w:rsid w:val="00F50273"/>
    <w:rsid w:val="00F50F80"/>
    <w:rsid w:val="00F51221"/>
    <w:rsid w:val="00F5125F"/>
    <w:rsid w:val="00F51A9E"/>
    <w:rsid w:val="00F51DE9"/>
    <w:rsid w:val="00F51FD6"/>
    <w:rsid w:val="00F521ED"/>
    <w:rsid w:val="00F52F69"/>
    <w:rsid w:val="00F53485"/>
    <w:rsid w:val="00F535F0"/>
    <w:rsid w:val="00F539A7"/>
    <w:rsid w:val="00F54108"/>
    <w:rsid w:val="00F54361"/>
    <w:rsid w:val="00F545F4"/>
    <w:rsid w:val="00F546BC"/>
    <w:rsid w:val="00F54754"/>
    <w:rsid w:val="00F54D6D"/>
    <w:rsid w:val="00F5550E"/>
    <w:rsid w:val="00F55972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5295"/>
    <w:rsid w:val="00F654F0"/>
    <w:rsid w:val="00F6597E"/>
    <w:rsid w:val="00F65FC1"/>
    <w:rsid w:val="00F66077"/>
    <w:rsid w:val="00F661F0"/>
    <w:rsid w:val="00F662F4"/>
    <w:rsid w:val="00F66743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84D"/>
    <w:rsid w:val="00F75D9B"/>
    <w:rsid w:val="00F76306"/>
    <w:rsid w:val="00F7646F"/>
    <w:rsid w:val="00F765CA"/>
    <w:rsid w:val="00F76AA5"/>
    <w:rsid w:val="00F76C66"/>
    <w:rsid w:val="00F77277"/>
    <w:rsid w:val="00F77B9E"/>
    <w:rsid w:val="00F77C74"/>
    <w:rsid w:val="00F80119"/>
    <w:rsid w:val="00F80196"/>
    <w:rsid w:val="00F80349"/>
    <w:rsid w:val="00F81148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91C"/>
    <w:rsid w:val="00F9234A"/>
    <w:rsid w:val="00F924B0"/>
    <w:rsid w:val="00F92BA5"/>
    <w:rsid w:val="00F93486"/>
    <w:rsid w:val="00F9351D"/>
    <w:rsid w:val="00F935E2"/>
    <w:rsid w:val="00F93706"/>
    <w:rsid w:val="00F93A3B"/>
    <w:rsid w:val="00F93B26"/>
    <w:rsid w:val="00F9433D"/>
    <w:rsid w:val="00F9484C"/>
    <w:rsid w:val="00F94BA2"/>
    <w:rsid w:val="00F95256"/>
    <w:rsid w:val="00F95378"/>
    <w:rsid w:val="00F95427"/>
    <w:rsid w:val="00F95AD3"/>
    <w:rsid w:val="00F965CB"/>
    <w:rsid w:val="00F96827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A1A"/>
    <w:rsid w:val="00FA7B44"/>
    <w:rsid w:val="00FA7C9F"/>
    <w:rsid w:val="00FB0567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455B"/>
    <w:rsid w:val="00FB4CA4"/>
    <w:rsid w:val="00FB4D27"/>
    <w:rsid w:val="00FB5095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498"/>
    <w:rsid w:val="00FC051F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544"/>
    <w:rsid w:val="00FD1C5D"/>
    <w:rsid w:val="00FD1D54"/>
    <w:rsid w:val="00FD1D91"/>
    <w:rsid w:val="00FD209B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E03D9"/>
    <w:rsid w:val="00FE0630"/>
    <w:rsid w:val="00FE0728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124D"/>
    <w:rsid w:val="00FF1727"/>
    <w:rsid w:val="00FF186C"/>
    <w:rsid w:val="00FF18D3"/>
    <w:rsid w:val="00FF19F4"/>
    <w:rsid w:val="00FF1AD8"/>
    <w:rsid w:val="00FF1B73"/>
    <w:rsid w:val="00FF1E0F"/>
    <w:rsid w:val="00FF2406"/>
    <w:rsid w:val="00FF26AC"/>
    <w:rsid w:val="00FF2C0D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iroda.samregion.ru/external/ecology/files/c_3925/tekst_programmy_ispr.16.07.09novoe_min_korrek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EDF6-C572-4F64-A9C8-41BF8E62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18351</TotalTime>
  <Pages>5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7591</cp:revision>
  <cp:lastPrinted>2014-09-10T09:08:00Z</cp:lastPrinted>
  <dcterms:created xsi:type="dcterms:W3CDTF">2014-06-25T06:36:00Z</dcterms:created>
  <dcterms:modified xsi:type="dcterms:W3CDTF">2015-12-15T13:51:00Z</dcterms:modified>
</cp:coreProperties>
</file>